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AB" w:rsidRPr="00CA13F7" w:rsidRDefault="002141AB" w:rsidP="002141AB">
      <w:pPr>
        <w:tabs>
          <w:tab w:val="left" w:pos="14459"/>
        </w:tabs>
        <w:rPr>
          <w:rFonts w:asciiTheme="minorHAnsi" w:hAnsiTheme="minorHAnsi"/>
          <w:sz w:val="24"/>
          <w:szCs w:val="24"/>
        </w:rPr>
      </w:pPr>
      <w:r w:rsidRPr="00CA13F7">
        <w:rPr>
          <w:rFonts w:asciiTheme="minorHAnsi" w:hAnsiTheme="minorHAnsi"/>
          <w:b/>
          <w:sz w:val="24"/>
          <w:szCs w:val="24"/>
        </w:rPr>
        <w:tab/>
      </w:r>
      <w:r>
        <w:rPr>
          <w:rFonts w:asciiTheme="minorHAnsi" w:hAnsiTheme="minorHAnsi"/>
          <w:b/>
          <w:sz w:val="24"/>
          <w:szCs w:val="24"/>
        </w:rPr>
        <w:t>STAGE 3</w:t>
      </w:r>
    </w:p>
    <w:p w:rsidR="002141AB" w:rsidRPr="008F4588" w:rsidRDefault="002141AB" w:rsidP="002141A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8"/>
        <w:gridCol w:w="4224"/>
        <w:gridCol w:w="4224"/>
        <w:gridCol w:w="4224"/>
      </w:tblGrid>
      <w:tr w:rsidR="002141AB" w:rsidRPr="004A4DA4">
        <w:trPr>
          <w:trHeight w:hRule="exact" w:val="766"/>
        </w:trPr>
        <w:tc>
          <w:tcPr>
            <w:tcW w:w="1517" w:type="dxa"/>
            <w:shd w:val="clear" w:color="auto" w:fill="C2D69B" w:themeFill="accent3" w:themeFillTint="99"/>
          </w:tcPr>
          <w:p w:rsidR="002141AB" w:rsidRPr="00431ACC" w:rsidRDefault="002141AB" w:rsidP="00C007F1">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68" w:type="dxa"/>
            <w:shd w:val="clear" w:color="auto" w:fill="C2D69B" w:themeFill="accent3" w:themeFillTint="99"/>
          </w:tcPr>
          <w:p w:rsidR="002141AB" w:rsidRDefault="002141AB" w:rsidP="00C007F1">
            <w:pPr>
              <w:pStyle w:val="Heading2"/>
              <w:rPr>
                <w:rFonts w:asciiTheme="minorHAnsi" w:hAnsiTheme="minorHAnsi"/>
                <w:szCs w:val="24"/>
              </w:rPr>
            </w:pPr>
            <w:r>
              <w:rPr>
                <w:rFonts w:asciiTheme="minorHAnsi" w:hAnsiTheme="minorHAnsi"/>
                <w:szCs w:val="24"/>
              </w:rPr>
              <w:t>WEEK:</w:t>
            </w:r>
          </w:p>
          <w:p w:rsidR="002141AB" w:rsidRPr="00431ACC" w:rsidRDefault="000B1DA2" w:rsidP="00C007F1">
            <w:pPr>
              <w:pStyle w:val="Heading2"/>
              <w:rPr>
                <w:rFonts w:asciiTheme="minorHAnsi" w:hAnsiTheme="minorHAnsi"/>
                <w:b w:val="0"/>
                <w:szCs w:val="24"/>
              </w:rPr>
            </w:pPr>
            <w:r>
              <w:rPr>
                <w:rFonts w:asciiTheme="minorHAnsi" w:hAnsiTheme="minorHAnsi"/>
                <w:szCs w:val="24"/>
              </w:rPr>
              <w:t>2</w:t>
            </w:r>
          </w:p>
        </w:tc>
        <w:tc>
          <w:tcPr>
            <w:tcW w:w="4224" w:type="dxa"/>
            <w:shd w:val="clear" w:color="auto" w:fill="C2D69B" w:themeFill="accent3" w:themeFillTint="99"/>
          </w:tcPr>
          <w:p w:rsidR="002141AB" w:rsidRPr="00431ACC" w:rsidRDefault="002141AB" w:rsidP="00C007F1">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w:t>
            </w:r>
          </w:p>
          <w:p w:rsidR="002141AB" w:rsidRPr="004A4DA4" w:rsidRDefault="002141AB" w:rsidP="00C007F1">
            <w:pPr>
              <w:pStyle w:val="Heading2"/>
              <w:rPr>
                <w:rFonts w:asciiTheme="minorHAnsi" w:hAnsiTheme="minorHAnsi"/>
                <w:szCs w:val="24"/>
              </w:rPr>
            </w:pPr>
            <w:r>
              <w:rPr>
                <w:rFonts w:asciiTheme="minorHAnsi" w:hAnsiTheme="minorHAnsi"/>
                <w:szCs w:val="24"/>
              </w:rPr>
              <w:t>Measurement</w:t>
            </w:r>
            <w:r w:rsidR="00B0037A">
              <w:rPr>
                <w:rFonts w:asciiTheme="minorHAnsi" w:hAnsiTheme="minorHAnsi"/>
                <w:szCs w:val="24"/>
              </w:rPr>
              <w:t xml:space="preserve"> and Geometry</w:t>
            </w:r>
          </w:p>
        </w:tc>
        <w:tc>
          <w:tcPr>
            <w:tcW w:w="4224" w:type="dxa"/>
            <w:shd w:val="clear" w:color="auto" w:fill="C2D69B" w:themeFill="accent3" w:themeFillTint="99"/>
          </w:tcPr>
          <w:p w:rsidR="002141AB" w:rsidRDefault="002141AB" w:rsidP="00C007F1">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2141AB" w:rsidRPr="00B0037A" w:rsidRDefault="002141AB" w:rsidP="00C007F1">
            <w:pPr>
              <w:rPr>
                <w:rFonts w:asciiTheme="minorHAnsi" w:hAnsiTheme="minorHAnsi"/>
                <w:b/>
                <w:sz w:val="24"/>
                <w:szCs w:val="24"/>
              </w:rPr>
            </w:pPr>
            <w:r w:rsidRPr="00B0037A">
              <w:rPr>
                <w:rFonts w:asciiTheme="minorHAnsi" w:eastAsia="Times" w:hAnsiTheme="minorHAnsi"/>
                <w:b/>
                <w:sz w:val="24"/>
                <w:szCs w:val="24"/>
                <w:lang w:eastAsia="en-AU"/>
              </w:rPr>
              <w:t>Area</w:t>
            </w:r>
            <w:r w:rsidR="00B0037A" w:rsidRPr="00B0037A">
              <w:rPr>
                <w:rFonts w:asciiTheme="minorHAnsi" w:eastAsia="Times" w:hAnsiTheme="minorHAnsi"/>
                <w:b/>
                <w:sz w:val="24"/>
                <w:szCs w:val="24"/>
                <w:lang w:eastAsia="en-AU"/>
              </w:rPr>
              <w:t xml:space="preserve"> 1</w:t>
            </w:r>
          </w:p>
        </w:tc>
        <w:tc>
          <w:tcPr>
            <w:tcW w:w="4224" w:type="dxa"/>
            <w:shd w:val="clear" w:color="auto" w:fill="C2D69B" w:themeFill="accent3" w:themeFillTint="99"/>
          </w:tcPr>
          <w:p w:rsidR="002141AB" w:rsidRDefault="002141AB" w:rsidP="00C007F1">
            <w:pPr>
              <w:rPr>
                <w:rFonts w:asciiTheme="minorHAnsi" w:hAnsiTheme="minorHAnsi"/>
                <w:b/>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p>
          <w:p w:rsidR="002141AB" w:rsidRPr="00431ACC" w:rsidRDefault="002141AB" w:rsidP="00C007F1">
            <w:pPr>
              <w:rPr>
                <w:rFonts w:asciiTheme="minorHAnsi" w:hAnsiTheme="minorHAnsi"/>
                <w:sz w:val="24"/>
                <w:szCs w:val="24"/>
              </w:rPr>
            </w:pPr>
            <w:r>
              <w:rPr>
                <w:rFonts w:asciiTheme="minorHAnsi" w:hAnsiTheme="minorHAnsi"/>
                <w:b/>
                <w:sz w:val="24"/>
                <w:szCs w:val="24"/>
              </w:rPr>
              <w:t xml:space="preserve">MA3-1WM   </w:t>
            </w:r>
          </w:p>
        </w:tc>
      </w:tr>
      <w:tr w:rsidR="002141AB" w:rsidRPr="004A4DA4">
        <w:trPr>
          <w:trHeight w:hRule="exact" w:val="857"/>
        </w:trPr>
        <w:tc>
          <w:tcPr>
            <w:tcW w:w="3085" w:type="dxa"/>
            <w:gridSpan w:val="2"/>
            <w:shd w:val="clear" w:color="auto" w:fill="FFFFCC"/>
          </w:tcPr>
          <w:p w:rsidR="002141AB" w:rsidRPr="004A4DA4" w:rsidRDefault="002141AB" w:rsidP="00C007F1">
            <w:pPr>
              <w:pStyle w:val="Heading2"/>
              <w:rPr>
                <w:rFonts w:asciiTheme="minorHAnsi" w:hAnsiTheme="minorHAnsi"/>
                <w:szCs w:val="24"/>
              </w:rPr>
            </w:pPr>
            <w:r w:rsidRPr="004A4DA4">
              <w:rPr>
                <w:rFonts w:asciiTheme="minorHAnsi" w:hAnsiTheme="minorHAnsi"/>
                <w:szCs w:val="24"/>
              </w:rPr>
              <w:t>OUTCOMES:</w:t>
            </w:r>
            <w:r w:rsidR="00B0037A" w:rsidRPr="00BA3143">
              <w:rPr>
                <w:rFonts w:asciiTheme="minorHAnsi" w:hAnsiTheme="minorHAnsi"/>
                <w:szCs w:val="24"/>
              </w:rPr>
              <w:t xml:space="preserve"> </w:t>
            </w:r>
            <w:r w:rsidR="00B0037A" w:rsidRPr="00BA3143">
              <w:rPr>
                <w:rFonts w:asciiTheme="minorHAnsi" w:hAnsiTheme="minorHAnsi"/>
                <w:szCs w:val="24"/>
              </w:rPr>
              <w:t>MA3-10MG</w:t>
            </w:r>
          </w:p>
        </w:tc>
        <w:tc>
          <w:tcPr>
            <w:tcW w:w="4253" w:type="dxa"/>
            <w:gridSpan w:val="3"/>
            <w:shd w:val="clear" w:color="auto" w:fill="auto"/>
          </w:tcPr>
          <w:p w:rsidR="002141AB" w:rsidRPr="00BA3143" w:rsidRDefault="00B0037A" w:rsidP="00C007F1">
            <w:pPr>
              <w:pStyle w:val="BodyText"/>
              <w:kinsoku w:val="0"/>
              <w:overflowPunct w:val="0"/>
              <w:rPr>
                <w:rFonts w:asciiTheme="minorHAnsi" w:hAnsiTheme="minorHAnsi"/>
                <w:b/>
                <w:color w:val="000000"/>
                <w:sz w:val="24"/>
                <w:szCs w:val="24"/>
              </w:rPr>
            </w:pPr>
            <w:r w:rsidRPr="00B0037A">
              <w:rPr>
                <w:rFonts w:asciiTheme="minorHAnsi" w:hAnsiTheme="minorHAnsi"/>
                <w:b/>
                <w:sz w:val="24"/>
                <w:szCs w:val="24"/>
              </w:rPr>
              <w:t>S</w:t>
            </w:r>
            <w:r w:rsidR="002141AB" w:rsidRPr="00BA3143">
              <w:rPr>
                <w:rFonts w:asciiTheme="minorHAnsi" w:hAnsiTheme="minorHAnsi"/>
                <w:b/>
                <w:color w:val="000000"/>
                <w:spacing w:val="-1"/>
                <w:sz w:val="24"/>
                <w:szCs w:val="24"/>
              </w:rPr>
              <w:t>elects</w:t>
            </w:r>
            <w:r w:rsidR="002141AB" w:rsidRPr="00BA3143">
              <w:rPr>
                <w:rFonts w:asciiTheme="minorHAnsi" w:hAnsiTheme="minorHAnsi"/>
                <w:b/>
                <w:color w:val="000000"/>
                <w:sz w:val="24"/>
                <w:szCs w:val="24"/>
              </w:rPr>
              <w:t xml:space="preserve"> </w:t>
            </w:r>
            <w:r w:rsidR="002141AB" w:rsidRPr="00BA3143">
              <w:rPr>
                <w:rFonts w:asciiTheme="minorHAnsi" w:hAnsiTheme="minorHAnsi"/>
                <w:b/>
                <w:color w:val="000000"/>
                <w:spacing w:val="-1"/>
                <w:sz w:val="24"/>
                <w:szCs w:val="24"/>
              </w:rPr>
              <w:t xml:space="preserve">and </w:t>
            </w:r>
            <w:r w:rsidR="002141AB" w:rsidRPr="00BA3143">
              <w:rPr>
                <w:rFonts w:asciiTheme="minorHAnsi" w:hAnsiTheme="minorHAnsi"/>
                <w:b/>
                <w:color w:val="000000"/>
                <w:sz w:val="24"/>
                <w:szCs w:val="24"/>
              </w:rPr>
              <w:t xml:space="preserve">uses </w:t>
            </w:r>
            <w:r w:rsidR="002141AB" w:rsidRPr="00BA3143">
              <w:rPr>
                <w:rFonts w:asciiTheme="minorHAnsi" w:hAnsiTheme="minorHAnsi"/>
                <w:b/>
                <w:color w:val="000000"/>
                <w:spacing w:val="-1"/>
                <w:sz w:val="24"/>
                <w:szCs w:val="24"/>
              </w:rPr>
              <w:t>the appropriate unit</w:t>
            </w:r>
            <w:r w:rsidR="002141AB" w:rsidRPr="00BA3143">
              <w:rPr>
                <w:rFonts w:asciiTheme="minorHAnsi" w:hAnsiTheme="minorHAnsi"/>
                <w:b/>
                <w:color w:val="000000"/>
                <w:sz w:val="24"/>
                <w:szCs w:val="24"/>
              </w:rPr>
              <w:t xml:space="preserve"> </w:t>
            </w:r>
            <w:r w:rsidR="002141AB" w:rsidRPr="00BA3143">
              <w:rPr>
                <w:rFonts w:asciiTheme="minorHAnsi" w:hAnsiTheme="minorHAnsi"/>
                <w:b/>
                <w:color w:val="000000"/>
                <w:spacing w:val="-1"/>
                <w:sz w:val="24"/>
                <w:szCs w:val="24"/>
              </w:rPr>
              <w:t>to</w:t>
            </w:r>
            <w:r w:rsidR="002141AB" w:rsidRPr="00BA3143">
              <w:rPr>
                <w:rFonts w:asciiTheme="minorHAnsi" w:hAnsiTheme="minorHAnsi"/>
                <w:b/>
                <w:color w:val="000000"/>
                <w:spacing w:val="1"/>
                <w:sz w:val="24"/>
                <w:szCs w:val="24"/>
              </w:rPr>
              <w:t xml:space="preserve"> </w:t>
            </w:r>
            <w:r w:rsidR="002141AB" w:rsidRPr="00BA3143">
              <w:rPr>
                <w:rFonts w:asciiTheme="minorHAnsi" w:hAnsiTheme="minorHAnsi"/>
                <w:b/>
                <w:color w:val="000000"/>
                <w:spacing w:val="-1"/>
                <w:sz w:val="24"/>
                <w:szCs w:val="24"/>
              </w:rPr>
              <w:t>calculate areas,</w:t>
            </w:r>
            <w:r w:rsidR="002141AB" w:rsidRPr="00BA3143">
              <w:rPr>
                <w:rFonts w:asciiTheme="minorHAnsi" w:hAnsiTheme="minorHAnsi"/>
                <w:b/>
                <w:color w:val="000000"/>
                <w:spacing w:val="-2"/>
                <w:sz w:val="24"/>
                <w:szCs w:val="24"/>
              </w:rPr>
              <w:t xml:space="preserve"> </w:t>
            </w:r>
            <w:r w:rsidR="002141AB" w:rsidRPr="00BA3143">
              <w:rPr>
                <w:rFonts w:asciiTheme="minorHAnsi" w:hAnsiTheme="minorHAnsi"/>
                <w:b/>
                <w:color w:val="000000"/>
                <w:spacing w:val="-1"/>
                <w:sz w:val="24"/>
                <w:szCs w:val="24"/>
              </w:rPr>
              <w:t>including</w:t>
            </w:r>
            <w:r w:rsidR="002141AB" w:rsidRPr="00BA3143">
              <w:rPr>
                <w:rFonts w:asciiTheme="minorHAnsi" w:hAnsiTheme="minorHAnsi"/>
                <w:b/>
                <w:color w:val="000000"/>
                <w:spacing w:val="-4"/>
                <w:sz w:val="24"/>
                <w:szCs w:val="24"/>
              </w:rPr>
              <w:t xml:space="preserve"> </w:t>
            </w:r>
            <w:r w:rsidR="002141AB" w:rsidRPr="00BA3143">
              <w:rPr>
                <w:rFonts w:asciiTheme="minorHAnsi" w:hAnsiTheme="minorHAnsi"/>
                <w:b/>
                <w:color w:val="000000"/>
                <w:spacing w:val="-1"/>
                <w:sz w:val="24"/>
                <w:szCs w:val="24"/>
              </w:rPr>
              <w:t>areas</w:t>
            </w:r>
            <w:r w:rsidR="002141AB" w:rsidRPr="00BA3143">
              <w:rPr>
                <w:rFonts w:asciiTheme="minorHAnsi" w:hAnsiTheme="minorHAnsi"/>
                <w:b/>
                <w:color w:val="000000"/>
                <w:sz w:val="24"/>
                <w:szCs w:val="24"/>
              </w:rPr>
              <w:t xml:space="preserve"> </w:t>
            </w:r>
            <w:r w:rsidR="002141AB" w:rsidRPr="00BA3143">
              <w:rPr>
                <w:rFonts w:asciiTheme="minorHAnsi" w:hAnsiTheme="minorHAnsi"/>
                <w:b/>
                <w:color w:val="000000"/>
                <w:spacing w:val="-1"/>
                <w:sz w:val="24"/>
                <w:szCs w:val="24"/>
              </w:rPr>
              <w:t>of</w:t>
            </w:r>
            <w:r w:rsidR="002141AB" w:rsidRPr="00BA3143">
              <w:rPr>
                <w:rFonts w:asciiTheme="minorHAnsi" w:hAnsiTheme="minorHAnsi"/>
                <w:b/>
                <w:color w:val="000000"/>
                <w:sz w:val="24"/>
                <w:szCs w:val="24"/>
              </w:rPr>
              <w:t xml:space="preserve"> </w:t>
            </w:r>
            <w:r w:rsidR="002141AB" w:rsidRPr="00BA3143">
              <w:rPr>
                <w:rFonts w:asciiTheme="minorHAnsi" w:hAnsiTheme="minorHAnsi"/>
                <w:b/>
                <w:color w:val="000000"/>
                <w:spacing w:val="-1"/>
                <w:sz w:val="24"/>
                <w:szCs w:val="24"/>
              </w:rPr>
              <w:t>squares,</w:t>
            </w:r>
            <w:r w:rsidR="002141AB" w:rsidRPr="00BA3143">
              <w:rPr>
                <w:rFonts w:asciiTheme="minorHAnsi" w:hAnsiTheme="minorHAnsi"/>
                <w:b/>
                <w:color w:val="000000"/>
                <w:spacing w:val="83"/>
                <w:sz w:val="24"/>
                <w:szCs w:val="24"/>
              </w:rPr>
              <w:t xml:space="preserve"> </w:t>
            </w:r>
            <w:r w:rsidR="002141AB" w:rsidRPr="00BA3143">
              <w:rPr>
                <w:rFonts w:asciiTheme="minorHAnsi" w:hAnsiTheme="minorHAnsi"/>
                <w:b/>
                <w:color w:val="000000"/>
                <w:spacing w:val="-1"/>
                <w:sz w:val="24"/>
                <w:szCs w:val="24"/>
              </w:rPr>
              <w:t>rectangles</w:t>
            </w:r>
            <w:r w:rsidR="002141AB" w:rsidRPr="00BA3143">
              <w:rPr>
                <w:rFonts w:asciiTheme="minorHAnsi" w:hAnsiTheme="minorHAnsi"/>
                <w:b/>
                <w:color w:val="000000"/>
                <w:sz w:val="24"/>
                <w:szCs w:val="24"/>
              </w:rPr>
              <w:t xml:space="preserve"> </w:t>
            </w:r>
            <w:r w:rsidR="002141AB" w:rsidRPr="00BA3143">
              <w:rPr>
                <w:rFonts w:asciiTheme="minorHAnsi" w:hAnsiTheme="minorHAnsi"/>
                <w:b/>
                <w:color w:val="000000"/>
                <w:spacing w:val="-1"/>
                <w:sz w:val="24"/>
                <w:szCs w:val="24"/>
              </w:rPr>
              <w:t>and</w:t>
            </w:r>
            <w:r w:rsidR="002141AB" w:rsidRPr="00BA3143">
              <w:rPr>
                <w:rFonts w:asciiTheme="minorHAnsi" w:hAnsiTheme="minorHAnsi"/>
                <w:b/>
                <w:color w:val="000000"/>
                <w:spacing w:val="1"/>
                <w:sz w:val="24"/>
                <w:szCs w:val="24"/>
              </w:rPr>
              <w:t xml:space="preserve"> </w:t>
            </w:r>
            <w:r w:rsidR="002141AB" w:rsidRPr="00BA3143">
              <w:rPr>
                <w:rFonts w:asciiTheme="minorHAnsi" w:hAnsiTheme="minorHAnsi"/>
                <w:b/>
                <w:color w:val="000000"/>
                <w:spacing w:val="-1"/>
                <w:sz w:val="24"/>
                <w:szCs w:val="24"/>
              </w:rPr>
              <w:t>triangles</w:t>
            </w:r>
            <w:r w:rsidR="002141AB" w:rsidRPr="00BA3143">
              <w:rPr>
                <w:rFonts w:asciiTheme="minorHAnsi" w:hAnsiTheme="minorHAnsi"/>
                <w:b/>
                <w:color w:val="000000"/>
                <w:sz w:val="24"/>
                <w:szCs w:val="24"/>
              </w:rPr>
              <w:t xml:space="preserve"> </w:t>
            </w:r>
          </w:p>
          <w:p w:rsidR="002141AB" w:rsidRPr="004A4DA4" w:rsidRDefault="002141AB" w:rsidP="00C007F1">
            <w:pPr>
              <w:rPr>
                <w:rFonts w:asciiTheme="minorHAnsi" w:hAnsiTheme="minorHAnsi"/>
                <w:b/>
                <w:sz w:val="24"/>
                <w:szCs w:val="24"/>
              </w:rPr>
            </w:pPr>
          </w:p>
        </w:tc>
      </w:tr>
      <w:tr w:rsidR="002141AB" w:rsidRPr="004A4DA4">
        <w:trPr>
          <w:trHeight w:hRule="exact" w:val="1392"/>
        </w:trPr>
        <w:tc>
          <w:tcPr>
            <w:tcW w:w="3085" w:type="dxa"/>
            <w:gridSpan w:val="2"/>
            <w:shd w:val="clear" w:color="auto" w:fill="FFFFCC"/>
          </w:tcPr>
          <w:p w:rsidR="002141AB" w:rsidRPr="004A4DA4" w:rsidRDefault="002141AB" w:rsidP="00C007F1">
            <w:pPr>
              <w:rPr>
                <w:rFonts w:asciiTheme="minorHAnsi" w:hAnsiTheme="minorHAnsi"/>
                <w:b/>
                <w:sz w:val="24"/>
                <w:szCs w:val="24"/>
              </w:rPr>
            </w:pPr>
            <w:r w:rsidRPr="004A4DA4">
              <w:rPr>
                <w:rFonts w:asciiTheme="minorHAnsi" w:hAnsiTheme="minorHAnsi"/>
                <w:b/>
                <w:sz w:val="24"/>
                <w:szCs w:val="24"/>
              </w:rPr>
              <w:t xml:space="preserve">CONTENT: </w:t>
            </w:r>
          </w:p>
          <w:p w:rsidR="002141AB" w:rsidRDefault="002141AB" w:rsidP="00C007F1">
            <w:pPr>
              <w:rPr>
                <w:rFonts w:asciiTheme="minorHAnsi" w:hAnsiTheme="minorHAnsi"/>
                <w:szCs w:val="24"/>
              </w:rPr>
            </w:pPr>
          </w:p>
        </w:tc>
        <w:tc>
          <w:tcPr>
            <w:tcW w:w="4253" w:type="dxa"/>
            <w:gridSpan w:val="3"/>
            <w:shd w:val="clear" w:color="auto" w:fill="auto"/>
          </w:tcPr>
          <w:p w:rsidR="00127535" w:rsidRPr="00B0037A" w:rsidRDefault="00127535" w:rsidP="00B0037A">
            <w:pPr>
              <w:autoSpaceDE w:val="0"/>
              <w:autoSpaceDN w:val="0"/>
              <w:adjustRightInd w:val="0"/>
              <w:rPr>
                <w:rFonts w:asciiTheme="minorHAnsi" w:hAnsiTheme="minorHAnsi"/>
                <w:b/>
                <w:color w:val="000000"/>
                <w:sz w:val="22"/>
                <w:szCs w:val="22"/>
              </w:rPr>
            </w:pPr>
            <w:r w:rsidRPr="00B0037A">
              <w:rPr>
                <w:rFonts w:asciiTheme="minorHAnsi" w:hAnsiTheme="minorHAnsi"/>
                <w:b/>
                <w:color w:val="000000"/>
                <w:sz w:val="22"/>
                <w:szCs w:val="22"/>
              </w:rPr>
              <w:t>Choose appropriate units of measurement for area (ACMMG108)</w:t>
            </w:r>
          </w:p>
          <w:p w:rsidR="002141AB" w:rsidRPr="00AF1532" w:rsidRDefault="002141AB" w:rsidP="00B0037A">
            <w:pPr>
              <w:pStyle w:val="ListParagraph"/>
              <w:numPr>
                <w:ilvl w:val="0"/>
                <w:numId w:val="27"/>
              </w:numPr>
              <w:autoSpaceDE w:val="0"/>
              <w:autoSpaceDN w:val="0"/>
              <w:adjustRightInd w:val="0"/>
              <w:ind w:left="743"/>
              <w:rPr>
                <w:rFonts w:asciiTheme="minorHAnsi" w:hAnsiTheme="minorHAnsi"/>
                <w:color w:val="000000"/>
              </w:rPr>
            </w:pPr>
            <w:proofErr w:type="gramStart"/>
            <w:r w:rsidRPr="00AF1532">
              <w:rPr>
                <w:rFonts w:asciiTheme="minorHAnsi" w:hAnsiTheme="minorHAnsi"/>
                <w:color w:val="000000"/>
              </w:rPr>
              <w:t>recognise</w:t>
            </w:r>
            <w:proofErr w:type="gramEnd"/>
            <w:r w:rsidRPr="00AF1532">
              <w:rPr>
                <w:rFonts w:asciiTheme="minorHAnsi" w:hAnsiTheme="minorHAnsi"/>
                <w:color w:val="000000"/>
              </w:rPr>
              <w:t xml:space="preserve"> that there are 10 000 square metres in one hectare, </w:t>
            </w:r>
            <w:proofErr w:type="spellStart"/>
            <w:r w:rsidRPr="00AF1532">
              <w:rPr>
                <w:rFonts w:asciiTheme="minorHAnsi" w:hAnsiTheme="minorHAnsi"/>
                <w:color w:val="000000"/>
              </w:rPr>
              <w:t>ie</w:t>
            </w:r>
            <w:proofErr w:type="spellEnd"/>
            <w:r w:rsidRPr="00AF1532">
              <w:rPr>
                <w:rFonts w:asciiTheme="minorHAnsi" w:hAnsiTheme="minorHAnsi"/>
                <w:color w:val="000000"/>
              </w:rPr>
              <w:t xml:space="preserve"> 10 000 square metres = 1 hectare</w:t>
            </w:r>
          </w:p>
          <w:p w:rsidR="002141AB" w:rsidRPr="00AF1532" w:rsidRDefault="002141AB" w:rsidP="00B0037A">
            <w:pPr>
              <w:pStyle w:val="ListParagraph"/>
              <w:numPr>
                <w:ilvl w:val="0"/>
                <w:numId w:val="27"/>
              </w:numPr>
              <w:autoSpaceDE w:val="0"/>
              <w:autoSpaceDN w:val="0"/>
              <w:adjustRightInd w:val="0"/>
              <w:ind w:left="743"/>
              <w:rPr>
                <w:rFonts w:asciiTheme="minorHAnsi" w:hAnsiTheme="minorHAnsi"/>
                <w:color w:val="000000"/>
              </w:rPr>
            </w:pPr>
            <w:proofErr w:type="gramStart"/>
            <w:r w:rsidRPr="00AF1532">
              <w:rPr>
                <w:rFonts w:asciiTheme="minorHAnsi" w:hAnsiTheme="minorHAnsi"/>
                <w:color w:val="000000"/>
              </w:rPr>
              <w:t>equate</w:t>
            </w:r>
            <w:proofErr w:type="gramEnd"/>
            <w:r w:rsidRPr="00AF1532">
              <w:rPr>
                <w:rFonts w:asciiTheme="minorHAnsi" w:hAnsiTheme="minorHAnsi"/>
                <w:color w:val="000000"/>
              </w:rPr>
              <w:t xml:space="preserve"> one hectare to the area of a </w:t>
            </w:r>
            <w:r w:rsidR="00164DF7">
              <w:fldChar w:fldCharType="begin"/>
            </w:r>
            <w:r w:rsidR="009B4224">
              <w:instrText>HYPERLINK "http://syllabus.bos.nsw.edu.au/glossary/mat/square/?ajax" \t "_blank" \o "Click for more information about 'square'"</w:instrText>
            </w:r>
            <w:r w:rsidR="00164DF7">
              <w:fldChar w:fldCharType="separate"/>
            </w:r>
            <w:r w:rsidRPr="00AF1532">
              <w:rPr>
                <w:rFonts w:asciiTheme="minorHAnsi" w:hAnsiTheme="minorHAnsi"/>
                <w:color w:val="0000FF"/>
                <w:u w:val="single"/>
              </w:rPr>
              <w:t>square</w:t>
            </w:r>
            <w:r w:rsidR="00164DF7">
              <w:fldChar w:fldCharType="end"/>
            </w:r>
            <w:r w:rsidRPr="00AF1532">
              <w:rPr>
                <w:rFonts w:asciiTheme="minorHAnsi" w:hAnsiTheme="minorHAnsi"/>
                <w:color w:val="000000"/>
              </w:rPr>
              <w:t> with side lengths of 100 m (Communicating)</w:t>
            </w:r>
          </w:p>
          <w:p w:rsidR="002141AB" w:rsidRPr="00803E9E" w:rsidRDefault="002141AB" w:rsidP="00B0037A">
            <w:pPr>
              <w:pStyle w:val="ListParagraph"/>
              <w:numPr>
                <w:ilvl w:val="0"/>
                <w:numId w:val="27"/>
              </w:numPr>
              <w:autoSpaceDE w:val="0"/>
              <w:autoSpaceDN w:val="0"/>
              <w:adjustRightInd w:val="0"/>
              <w:ind w:left="743"/>
              <w:rPr>
                <w:rFonts w:asciiTheme="minorHAnsi" w:hAnsiTheme="minorHAnsi"/>
                <w:sz w:val="24"/>
                <w:szCs w:val="24"/>
              </w:rPr>
            </w:pPr>
            <w:proofErr w:type="gramStart"/>
            <w:r w:rsidRPr="00AF1532">
              <w:rPr>
                <w:rFonts w:asciiTheme="minorHAnsi" w:hAnsiTheme="minorHAnsi"/>
                <w:color w:val="000000"/>
              </w:rPr>
              <w:t>relate</w:t>
            </w:r>
            <w:proofErr w:type="gramEnd"/>
            <w:r w:rsidRPr="00AF1532">
              <w:rPr>
                <w:rFonts w:asciiTheme="minorHAnsi" w:hAnsiTheme="minorHAnsi"/>
                <w:color w:val="000000"/>
              </w:rPr>
              <w:t xml:space="preserve"> the hectare to common large pieces of land, including courts and fields for sports, </w:t>
            </w:r>
            <w:proofErr w:type="spellStart"/>
            <w:r w:rsidRPr="00AF1532">
              <w:rPr>
                <w:rFonts w:asciiTheme="minorHAnsi" w:hAnsiTheme="minorHAnsi"/>
                <w:color w:val="000000"/>
              </w:rPr>
              <w:t>eg</w:t>
            </w:r>
            <w:proofErr w:type="spellEnd"/>
            <w:r w:rsidRPr="00AF1532">
              <w:rPr>
                <w:rFonts w:asciiTheme="minorHAnsi" w:hAnsiTheme="minorHAnsi"/>
                <w:color w:val="000000"/>
              </w:rPr>
              <w:t> a tennis court is about one-quarter of a hectare (Reasoning)</w:t>
            </w:r>
          </w:p>
        </w:tc>
      </w:tr>
      <w:tr w:rsidR="002141AB" w:rsidRPr="004A4DA4">
        <w:trPr>
          <w:trHeight w:hRule="exact" w:val="1159"/>
        </w:trPr>
        <w:tc>
          <w:tcPr>
            <w:tcW w:w="3085" w:type="dxa"/>
            <w:gridSpan w:val="2"/>
            <w:shd w:val="clear" w:color="auto" w:fill="FFFFCC"/>
          </w:tcPr>
          <w:p w:rsidR="002141AB" w:rsidRPr="004A4DA4" w:rsidRDefault="002141AB" w:rsidP="00C007F1">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2141AB" w:rsidRPr="004A4DA4" w:rsidRDefault="002141AB" w:rsidP="00C007F1">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72" w:type="dxa"/>
            <w:gridSpan w:val="3"/>
            <w:shd w:val="clear" w:color="auto" w:fill="auto"/>
          </w:tcPr>
          <w:p w:rsidR="00DF3F52" w:rsidRPr="00B0037A" w:rsidRDefault="00DF3F52" w:rsidP="00B0037A">
            <w:pPr>
              <w:pStyle w:val="ListParagraph"/>
              <w:numPr>
                <w:ilvl w:val="0"/>
                <w:numId w:val="43"/>
              </w:numPr>
              <w:rPr>
                <w:rFonts w:asciiTheme="minorHAnsi" w:hAnsiTheme="minorHAnsi"/>
                <w:b/>
                <w:color w:val="FF0000"/>
                <w:u w:val="single"/>
              </w:rPr>
            </w:pPr>
            <w:r w:rsidRPr="00B0037A">
              <w:rPr>
                <w:rFonts w:asciiTheme="minorHAnsi" w:hAnsiTheme="minorHAnsi"/>
                <w:b/>
                <w:color w:val="FF0000"/>
                <w:u w:val="single"/>
              </w:rPr>
              <w:t>Design a Park</w:t>
            </w:r>
          </w:p>
          <w:p w:rsidR="00DF3F52" w:rsidRPr="00A176AA" w:rsidRDefault="00DF3F52" w:rsidP="00DF3F52">
            <w:pPr>
              <w:rPr>
                <w:rFonts w:asciiTheme="minorHAnsi" w:hAnsiTheme="minorHAnsi"/>
                <w:color w:val="FF0000"/>
              </w:rPr>
            </w:pPr>
            <w:r w:rsidRPr="00A176AA">
              <w:rPr>
                <w:rFonts w:asciiTheme="minorHAnsi" w:hAnsiTheme="minorHAnsi"/>
                <w:color w:val="FF0000"/>
              </w:rPr>
              <w:t xml:space="preserve">Students design a park and playground area.  The total area of the park is 1 hectare.  Discuss the scale chosen to design the park, </w:t>
            </w:r>
            <w:proofErr w:type="spellStart"/>
            <w:r w:rsidRPr="00A176AA">
              <w:rPr>
                <w:rFonts w:asciiTheme="minorHAnsi" w:hAnsiTheme="minorHAnsi"/>
                <w:color w:val="FF0000"/>
              </w:rPr>
              <w:t>eg</w:t>
            </w:r>
            <w:proofErr w:type="spellEnd"/>
            <w:r w:rsidRPr="00A176AA">
              <w:rPr>
                <w:rFonts w:asciiTheme="minorHAnsi" w:hAnsiTheme="minorHAnsi"/>
                <w:color w:val="FF0000"/>
              </w:rPr>
              <w:t>. 1 square centimetre is equal to 25 square metres.</w:t>
            </w:r>
          </w:p>
          <w:p w:rsidR="00DF3F52" w:rsidRPr="00A176AA" w:rsidRDefault="00DF3F52" w:rsidP="00DF3F52">
            <w:pPr>
              <w:rPr>
                <w:rFonts w:asciiTheme="minorHAnsi" w:hAnsiTheme="minorHAnsi"/>
                <w:color w:val="FF0000"/>
              </w:rPr>
            </w:pPr>
            <w:r w:rsidRPr="00A176AA">
              <w:rPr>
                <w:rFonts w:asciiTheme="minorHAnsi" w:hAnsiTheme="minorHAnsi"/>
                <w:color w:val="FF0000"/>
              </w:rPr>
              <w:t>(Teaching Measurement Stage 2 and Stage 3 Page 75)</w:t>
            </w:r>
          </w:p>
          <w:bookmarkStart w:id="0" w:name="_MON_1471290618"/>
          <w:bookmarkEnd w:id="0"/>
          <w:p w:rsidR="00506ACA" w:rsidRPr="00BD2BC8" w:rsidRDefault="00BD2BC8" w:rsidP="00BD2BC8">
            <w:pPr>
              <w:autoSpaceDE w:val="0"/>
              <w:autoSpaceDN w:val="0"/>
              <w:adjustRightInd w:val="0"/>
              <w:rPr>
                <w:rFonts w:asciiTheme="minorHAnsi" w:hAnsiTheme="minorHAnsi"/>
              </w:rPr>
            </w:pPr>
            <w:r w:rsidRPr="00395DEE">
              <w:rPr>
                <w:rFonts w:asciiTheme="minorHAnsi" w:hAnsiTheme="minorHAnsi"/>
                <w:color w:val="FF0000"/>
              </w:rPr>
              <w:object w:dxaOrig="9026"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6pt" o:ole="">
                  <v:imagedata r:id="rId7" o:title=""/>
                </v:shape>
                <o:OLEObject Type="Embed" ProgID="Word.Document.12" ShapeID="_x0000_i1025" DrawAspect="Content" ObjectID="_1356417410" r:id="rId8">
                  <o:FieldCodes>\s</o:FieldCodes>
                </o:OLEObject>
              </w:object>
            </w:r>
          </w:p>
        </w:tc>
      </w:tr>
      <w:tr w:rsidR="002141AB" w:rsidRPr="004A4DA4">
        <w:trPr>
          <w:trHeight w:hRule="exact" w:val="1261"/>
        </w:trPr>
        <w:tc>
          <w:tcPr>
            <w:tcW w:w="3085" w:type="dxa"/>
            <w:gridSpan w:val="2"/>
            <w:shd w:val="clear" w:color="auto" w:fill="FFFFCC"/>
          </w:tcPr>
          <w:p w:rsidR="002141AB" w:rsidRPr="004A4DA4" w:rsidRDefault="002141AB" w:rsidP="00C007F1">
            <w:pPr>
              <w:pStyle w:val="Heading2"/>
              <w:rPr>
                <w:rFonts w:asciiTheme="minorHAnsi" w:hAnsiTheme="minorHAnsi"/>
                <w:szCs w:val="24"/>
              </w:rPr>
            </w:pPr>
            <w:r>
              <w:rPr>
                <w:rFonts w:asciiTheme="minorHAnsi" w:hAnsiTheme="minorHAnsi"/>
                <w:szCs w:val="24"/>
              </w:rPr>
              <w:t>WARM UP / DRILL</w:t>
            </w:r>
          </w:p>
        </w:tc>
        <w:tc>
          <w:tcPr>
            <w:tcW w:w="12672" w:type="dxa"/>
            <w:gridSpan w:val="3"/>
            <w:shd w:val="clear" w:color="auto" w:fill="auto"/>
          </w:tcPr>
          <w:p w:rsidR="002141AB" w:rsidRPr="00A176AA" w:rsidRDefault="00AD3758" w:rsidP="00B0037A">
            <w:pPr>
              <w:pStyle w:val="BodyText"/>
              <w:numPr>
                <w:ilvl w:val="0"/>
                <w:numId w:val="43"/>
              </w:numPr>
              <w:kinsoku w:val="0"/>
              <w:overflowPunct w:val="0"/>
              <w:spacing w:before="3"/>
              <w:rPr>
                <w:rFonts w:asciiTheme="minorHAnsi" w:hAnsiTheme="minorHAnsi"/>
              </w:rPr>
            </w:pPr>
            <w:r w:rsidRPr="00D43CC9">
              <w:rPr>
                <w:rFonts w:asciiTheme="minorHAnsi" w:hAnsiTheme="minorHAnsi"/>
                <w:spacing w:val="-1"/>
              </w:rPr>
              <w:t>Class</w:t>
            </w:r>
            <w:r w:rsidRPr="00D43CC9">
              <w:rPr>
                <w:rFonts w:asciiTheme="minorHAnsi" w:hAnsiTheme="minorHAnsi"/>
                <w:spacing w:val="-6"/>
              </w:rPr>
              <w:t xml:space="preserve"> </w:t>
            </w:r>
            <w:r w:rsidRPr="00D43CC9">
              <w:rPr>
                <w:rFonts w:asciiTheme="minorHAnsi" w:hAnsiTheme="minorHAnsi"/>
              </w:rPr>
              <w:t>game.</w:t>
            </w:r>
            <w:r w:rsidRPr="00D43CC9">
              <w:rPr>
                <w:rFonts w:asciiTheme="minorHAnsi" w:hAnsiTheme="minorHAnsi"/>
                <w:spacing w:val="-6"/>
              </w:rPr>
              <w:t xml:space="preserve"> </w:t>
            </w:r>
            <w:r w:rsidRPr="00D43CC9">
              <w:rPr>
                <w:rFonts w:asciiTheme="minorHAnsi" w:hAnsiTheme="minorHAnsi"/>
              </w:rPr>
              <w:t>One</w:t>
            </w:r>
            <w:r w:rsidRPr="00D43CC9">
              <w:rPr>
                <w:rFonts w:asciiTheme="minorHAnsi" w:hAnsiTheme="minorHAnsi"/>
                <w:spacing w:val="-7"/>
              </w:rPr>
              <w:t xml:space="preserve"> </w:t>
            </w:r>
            <w:r w:rsidRPr="00D43CC9">
              <w:rPr>
                <w:rFonts w:asciiTheme="minorHAnsi" w:hAnsiTheme="minorHAnsi"/>
                <w:spacing w:val="-1"/>
              </w:rPr>
              <w:t>student</w:t>
            </w:r>
            <w:r w:rsidRPr="00D43CC9">
              <w:rPr>
                <w:rFonts w:asciiTheme="minorHAnsi" w:hAnsiTheme="minorHAnsi"/>
                <w:spacing w:val="-4"/>
              </w:rPr>
              <w:t xml:space="preserve"> </w:t>
            </w:r>
            <w:r w:rsidRPr="00D43CC9">
              <w:rPr>
                <w:rFonts w:asciiTheme="minorHAnsi" w:hAnsiTheme="minorHAnsi"/>
                <w:spacing w:val="-1"/>
              </w:rPr>
              <w:t>chooses</w:t>
            </w:r>
            <w:r w:rsidRPr="00D43CC9">
              <w:rPr>
                <w:rFonts w:asciiTheme="minorHAnsi" w:hAnsiTheme="minorHAnsi"/>
                <w:spacing w:val="-6"/>
              </w:rPr>
              <w:t xml:space="preserve"> </w:t>
            </w:r>
            <w:r w:rsidRPr="00D43CC9">
              <w:rPr>
                <w:rFonts w:asciiTheme="minorHAnsi" w:hAnsiTheme="minorHAnsi"/>
              </w:rPr>
              <w:t>and</w:t>
            </w:r>
            <w:r w:rsidRPr="00D43CC9">
              <w:rPr>
                <w:rFonts w:asciiTheme="minorHAnsi" w:hAnsiTheme="minorHAnsi"/>
                <w:spacing w:val="-6"/>
              </w:rPr>
              <w:t xml:space="preserve"> </w:t>
            </w:r>
            <w:r w:rsidRPr="00D43CC9">
              <w:rPr>
                <w:rFonts w:asciiTheme="minorHAnsi" w:hAnsiTheme="minorHAnsi"/>
              </w:rPr>
              <w:t>measures</w:t>
            </w:r>
            <w:r w:rsidRPr="00D43CC9">
              <w:rPr>
                <w:rFonts w:asciiTheme="minorHAnsi" w:hAnsiTheme="minorHAnsi"/>
                <w:spacing w:val="-6"/>
              </w:rPr>
              <w:t xml:space="preserve"> </w:t>
            </w:r>
            <w:r w:rsidRPr="00D43CC9">
              <w:rPr>
                <w:rFonts w:asciiTheme="minorHAnsi" w:hAnsiTheme="minorHAnsi"/>
              </w:rPr>
              <w:t>a</w:t>
            </w:r>
            <w:r w:rsidRPr="00D43CC9">
              <w:rPr>
                <w:rFonts w:asciiTheme="minorHAnsi" w:hAnsiTheme="minorHAnsi"/>
                <w:spacing w:val="-6"/>
              </w:rPr>
              <w:t xml:space="preserve"> </w:t>
            </w:r>
            <w:r w:rsidRPr="00D43CC9">
              <w:rPr>
                <w:rFonts w:asciiTheme="minorHAnsi" w:hAnsiTheme="minorHAnsi"/>
              </w:rPr>
              <w:t>surface</w:t>
            </w:r>
            <w:r w:rsidRPr="00D43CC9">
              <w:rPr>
                <w:rFonts w:asciiTheme="minorHAnsi" w:hAnsiTheme="minorHAnsi"/>
                <w:spacing w:val="-7"/>
              </w:rPr>
              <w:t xml:space="preserve"> </w:t>
            </w:r>
            <w:r w:rsidRPr="00D43CC9">
              <w:rPr>
                <w:rFonts w:asciiTheme="minorHAnsi" w:hAnsiTheme="minorHAnsi"/>
                <w:spacing w:val="-1"/>
              </w:rPr>
              <w:t>in</w:t>
            </w:r>
            <w:r w:rsidRPr="00D43CC9">
              <w:rPr>
                <w:rFonts w:asciiTheme="minorHAnsi" w:hAnsiTheme="minorHAnsi"/>
                <w:spacing w:val="-6"/>
              </w:rPr>
              <w:t xml:space="preserve"> </w:t>
            </w:r>
            <w:r w:rsidRPr="00D43CC9">
              <w:rPr>
                <w:rFonts w:asciiTheme="minorHAnsi" w:hAnsiTheme="minorHAnsi"/>
                <w:spacing w:val="-1"/>
              </w:rPr>
              <w:t>the</w:t>
            </w:r>
            <w:r w:rsidRPr="00D43CC9">
              <w:rPr>
                <w:rFonts w:asciiTheme="minorHAnsi" w:hAnsiTheme="minorHAnsi"/>
                <w:spacing w:val="-6"/>
              </w:rPr>
              <w:t xml:space="preserve"> </w:t>
            </w:r>
            <w:r w:rsidRPr="00D43CC9">
              <w:rPr>
                <w:rFonts w:asciiTheme="minorHAnsi" w:hAnsiTheme="minorHAnsi"/>
              </w:rPr>
              <w:t>classroom,</w:t>
            </w:r>
            <w:r w:rsidRPr="00D43CC9">
              <w:rPr>
                <w:rFonts w:asciiTheme="minorHAnsi" w:hAnsiTheme="minorHAnsi"/>
                <w:spacing w:val="-6"/>
              </w:rPr>
              <w:t xml:space="preserve"> </w:t>
            </w:r>
            <w:r w:rsidRPr="00D43CC9">
              <w:rPr>
                <w:rFonts w:asciiTheme="minorHAnsi" w:hAnsiTheme="minorHAnsi"/>
                <w:spacing w:val="-1"/>
              </w:rPr>
              <w:t>and</w:t>
            </w:r>
            <w:r w:rsidRPr="00D43CC9">
              <w:rPr>
                <w:rFonts w:asciiTheme="minorHAnsi" w:hAnsiTheme="minorHAnsi"/>
                <w:spacing w:val="59"/>
                <w:w w:val="99"/>
              </w:rPr>
              <w:t xml:space="preserve"> </w:t>
            </w:r>
            <w:r w:rsidRPr="00D43CC9">
              <w:rPr>
                <w:rFonts w:asciiTheme="minorHAnsi" w:hAnsiTheme="minorHAnsi"/>
                <w:spacing w:val="-1"/>
              </w:rPr>
              <w:t>calculates</w:t>
            </w:r>
            <w:r w:rsidRPr="00D43CC9">
              <w:rPr>
                <w:rFonts w:asciiTheme="minorHAnsi" w:hAnsiTheme="minorHAnsi"/>
                <w:spacing w:val="-5"/>
              </w:rPr>
              <w:t xml:space="preserve"> </w:t>
            </w:r>
            <w:r w:rsidRPr="00D43CC9">
              <w:rPr>
                <w:rFonts w:asciiTheme="minorHAnsi" w:hAnsiTheme="minorHAnsi"/>
              </w:rPr>
              <w:t>the</w:t>
            </w:r>
            <w:r w:rsidRPr="00D43CC9">
              <w:rPr>
                <w:rFonts w:asciiTheme="minorHAnsi" w:hAnsiTheme="minorHAnsi"/>
                <w:spacing w:val="-6"/>
              </w:rPr>
              <w:t xml:space="preserve"> </w:t>
            </w:r>
            <w:r w:rsidRPr="00D43CC9">
              <w:rPr>
                <w:rFonts w:asciiTheme="minorHAnsi" w:hAnsiTheme="minorHAnsi"/>
              </w:rPr>
              <w:t>area</w:t>
            </w:r>
            <w:r w:rsidRPr="00D43CC9">
              <w:rPr>
                <w:rFonts w:asciiTheme="minorHAnsi" w:hAnsiTheme="minorHAnsi"/>
                <w:spacing w:val="-6"/>
              </w:rPr>
              <w:t xml:space="preserve"> </w:t>
            </w:r>
            <w:r w:rsidRPr="00D43CC9">
              <w:rPr>
                <w:rFonts w:asciiTheme="minorHAnsi" w:hAnsiTheme="minorHAnsi"/>
              </w:rPr>
              <w:t>in</w:t>
            </w:r>
            <w:r w:rsidRPr="00D43CC9">
              <w:rPr>
                <w:rFonts w:asciiTheme="minorHAnsi" w:hAnsiTheme="minorHAnsi"/>
                <w:spacing w:val="-6"/>
              </w:rPr>
              <w:t xml:space="preserve"> </w:t>
            </w:r>
            <w:r w:rsidRPr="00D43CC9">
              <w:rPr>
                <w:rFonts w:asciiTheme="minorHAnsi" w:hAnsiTheme="minorHAnsi"/>
              </w:rPr>
              <w:t>square</w:t>
            </w:r>
            <w:r w:rsidRPr="00D43CC9">
              <w:rPr>
                <w:rFonts w:asciiTheme="minorHAnsi" w:hAnsiTheme="minorHAnsi"/>
                <w:spacing w:val="-6"/>
              </w:rPr>
              <w:t xml:space="preserve"> </w:t>
            </w:r>
            <w:r w:rsidRPr="00D43CC9">
              <w:rPr>
                <w:rFonts w:asciiTheme="minorHAnsi" w:hAnsiTheme="minorHAnsi"/>
              </w:rPr>
              <w:t>centimetres</w:t>
            </w:r>
            <w:r w:rsidRPr="00D43CC9">
              <w:rPr>
                <w:rFonts w:asciiTheme="minorHAnsi" w:hAnsiTheme="minorHAnsi"/>
                <w:spacing w:val="-4"/>
              </w:rPr>
              <w:t xml:space="preserve"> </w:t>
            </w:r>
            <w:r w:rsidRPr="00D43CC9">
              <w:rPr>
                <w:rFonts w:asciiTheme="minorHAnsi" w:hAnsiTheme="minorHAnsi"/>
                <w:spacing w:val="-1"/>
              </w:rPr>
              <w:t>or</w:t>
            </w:r>
            <w:r w:rsidRPr="00D43CC9">
              <w:rPr>
                <w:rFonts w:asciiTheme="minorHAnsi" w:hAnsiTheme="minorHAnsi"/>
                <w:spacing w:val="-5"/>
              </w:rPr>
              <w:t xml:space="preserve"> </w:t>
            </w:r>
            <w:r w:rsidRPr="00D43CC9">
              <w:rPr>
                <w:rFonts w:asciiTheme="minorHAnsi" w:hAnsiTheme="minorHAnsi"/>
                <w:spacing w:val="-1"/>
              </w:rPr>
              <w:t>square</w:t>
            </w:r>
            <w:r w:rsidRPr="00D43CC9">
              <w:rPr>
                <w:rFonts w:asciiTheme="minorHAnsi" w:hAnsiTheme="minorHAnsi"/>
                <w:spacing w:val="-6"/>
              </w:rPr>
              <w:t xml:space="preserve"> </w:t>
            </w:r>
            <w:r w:rsidRPr="00D43CC9">
              <w:rPr>
                <w:rFonts w:asciiTheme="minorHAnsi" w:hAnsiTheme="minorHAnsi"/>
              </w:rPr>
              <w:t>metres.</w:t>
            </w:r>
            <w:r w:rsidRPr="00D43CC9">
              <w:rPr>
                <w:rFonts w:asciiTheme="minorHAnsi" w:hAnsiTheme="minorHAnsi"/>
                <w:spacing w:val="-6"/>
              </w:rPr>
              <w:t xml:space="preserve"> </w:t>
            </w:r>
            <w:r w:rsidRPr="00D43CC9">
              <w:rPr>
                <w:rFonts w:asciiTheme="minorHAnsi" w:hAnsiTheme="minorHAnsi"/>
              </w:rPr>
              <w:t>The</w:t>
            </w:r>
            <w:r w:rsidRPr="00D43CC9">
              <w:rPr>
                <w:rFonts w:asciiTheme="minorHAnsi" w:hAnsiTheme="minorHAnsi"/>
                <w:spacing w:val="-6"/>
              </w:rPr>
              <w:t xml:space="preserve"> </w:t>
            </w:r>
            <w:r w:rsidRPr="00D43CC9">
              <w:rPr>
                <w:rFonts w:asciiTheme="minorHAnsi" w:hAnsiTheme="minorHAnsi"/>
              </w:rPr>
              <w:t>class</w:t>
            </w:r>
            <w:r w:rsidRPr="00D43CC9">
              <w:rPr>
                <w:rFonts w:asciiTheme="minorHAnsi" w:hAnsiTheme="minorHAnsi"/>
                <w:spacing w:val="-5"/>
              </w:rPr>
              <w:t xml:space="preserve"> </w:t>
            </w:r>
            <w:r w:rsidRPr="00D43CC9">
              <w:rPr>
                <w:rFonts w:asciiTheme="minorHAnsi" w:hAnsiTheme="minorHAnsi"/>
                <w:spacing w:val="-1"/>
              </w:rPr>
              <w:t>is</w:t>
            </w:r>
            <w:r w:rsidRPr="00D43CC9">
              <w:rPr>
                <w:rFonts w:asciiTheme="minorHAnsi" w:hAnsiTheme="minorHAnsi"/>
                <w:spacing w:val="-3"/>
              </w:rPr>
              <w:t xml:space="preserve"> </w:t>
            </w:r>
            <w:r w:rsidRPr="00D43CC9">
              <w:rPr>
                <w:rFonts w:asciiTheme="minorHAnsi" w:hAnsiTheme="minorHAnsi"/>
                <w:spacing w:val="-1"/>
              </w:rPr>
              <w:t>told</w:t>
            </w:r>
            <w:r w:rsidRPr="00D43CC9">
              <w:rPr>
                <w:rFonts w:asciiTheme="minorHAnsi" w:hAnsiTheme="minorHAnsi"/>
                <w:spacing w:val="-5"/>
              </w:rPr>
              <w:t xml:space="preserve"> </w:t>
            </w:r>
            <w:r w:rsidRPr="00D43CC9">
              <w:rPr>
                <w:rFonts w:asciiTheme="minorHAnsi" w:hAnsiTheme="minorHAnsi"/>
              </w:rPr>
              <w:t>the</w:t>
            </w:r>
            <w:r w:rsidRPr="00D43CC9">
              <w:rPr>
                <w:rFonts w:asciiTheme="minorHAnsi" w:hAnsiTheme="minorHAnsi"/>
                <w:spacing w:val="-6"/>
              </w:rPr>
              <w:t xml:space="preserve"> </w:t>
            </w:r>
            <w:r w:rsidRPr="00D43CC9">
              <w:rPr>
                <w:rFonts w:asciiTheme="minorHAnsi" w:hAnsiTheme="minorHAnsi"/>
              </w:rPr>
              <w:t>area</w:t>
            </w:r>
            <w:r w:rsidRPr="00D43CC9">
              <w:rPr>
                <w:rFonts w:asciiTheme="minorHAnsi" w:hAnsiTheme="minorHAnsi"/>
                <w:spacing w:val="47"/>
                <w:w w:val="99"/>
              </w:rPr>
              <w:t xml:space="preserve"> </w:t>
            </w:r>
            <w:r w:rsidRPr="00D43CC9">
              <w:rPr>
                <w:rFonts w:asciiTheme="minorHAnsi" w:hAnsiTheme="minorHAnsi"/>
              </w:rPr>
              <w:t>measurement</w:t>
            </w:r>
            <w:r w:rsidRPr="00D43CC9">
              <w:rPr>
                <w:rFonts w:asciiTheme="minorHAnsi" w:hAnsiTheme="minorHAnsi"/>
                <w:spacing w:val="-7"/>
              </w:rPr>
              <w:t xml:space="preserve"> </w:t>
            </w:r>
            <w:r w:rsidRPr="00D43CC9">
              <w:rPr>
                <w:rFonts w:asciiTheme="minorHAnsi" w:hAnsiTheme="minorHAnsi"/>
                <w:spacing w:val="-1"/>
              </w:rPr>
              <w:t>and</w:t>
            </w:r>
            <w:r w:rsidRPr="00D43CC9">
              <w:rPr>
                <w:rFonts w:asciiTheme="minorHAnsi" w:hAnsiTheme="minorHAnsi"/>
                <w:spacing w:val="-7"/>
              </w:rPr>
              <w:t xml:space="preserve"> </w:t>
            </w:r>
            <w:r w:rsidRPr="00D43CC9">
              <w:rPr>
                <w:rFonts w:asciiTheme="minorHAnsi" w:hAnsiTheme="minorHAnsi"/>
              </w:rPr>
              <w:t>has</w:t>
            </w:r>
            <w:r w:rsidRPr="00D43CC9">
              <w:rPr>
                <w:rFonts w:asciiTheme="minorHAnsi" w:hAnsiTheme="minorHAnsi"/>
                <w:spacing w:val="-5"/>
              </w:rPr>
              <w:t xml:space="preserve"> </w:t>
            </w:r>
            <w:r w:rsidRPr="00D43CC9">
              <w:rPr>
                <w:rFonts w:asciiTheme="minorHAnsi" w:hAnsiTheme="minorHAnsi"/>
                <w:spacing w:val="-1"/>
              </w:rPr>
              <w:t>to</w:t>
            </w:r>
            <w:r w:rsidRPr="00D43CC9">
              <w:rPr>
                <w:rFonts w:asciiTheme="minorHAnsi" w:hAnsiTheme="minorHAnsi"/>
                <w:spacing w:val="-7"/>
              </w:rPr>
              <w:t xml:space="preserve"> </w:t>
            </w:r>
            <w:r w:rsidRPr="00D43CC9">
              <w:rPr>
                <w:rFonts w:asciiTheme="minorHAnsi" w:hAnsiTheme="minorHAnsi"/>
              </w:rPr>
              <w:t>guess</w:t>
            </w:r>
            <w:r w:rsidRPr="00D43CC9">
              <w:rPr>
                <w:rFonts w:asciiTheme="minorHAnsi" w:hAnsiTheme="minorHAnsi"/>
                <w:spacing w:val="-6"/>
              </w:rPr>
              <w:t xml:space="preserve"> </w:t>
            </w:r>
            <w:r w:rsidRPr="00D43CC9">
              <w:rPr>
                <w:rFonts w:asciiTheme="minorHAnsi" w:hAnsiTheme="minorHAnsi"/>
                <w:spacing w:val="-1"/>
              </w:rPr>
              <w:t>which</w:t>
            </w:r>
            <w:r w:rsidRPr="00D43CC9">
              <w:rPr>
                <w:rFonts w:asciiTheme="minorHAnsi" w:hAnsiTheme="minorHAnsi"/>
                <w:spacing w:val="-5"/>
              </w:rPr>
              <w:t xml:space="preserve"> </w:t>
            </w:r>
            <w:r w:rsidRPr="00D43CC9">
              <w:rPr>
                <w:rFonts w:asciiTheme="minorHAnsi" w:hAnsiTheme="minorHAnsi"/>
                <w:spacing w:val="-1"/>
              </w:rPr>
              <w:t>object</w:t>
            </w:r>
            <w:r w:rsidRPr="00D43CC9">
              <w:rPr>
                <w:rFonts w:asciiTheme="minorHAnsi" w:hAnsiTheme="minorHAnsi"/>
                <w:spacing w:val="-6"/>
              </w:rPr>
              <w:t xml:space="preserve"> </w:t>
            </w:r>
            <w:r w:rsidRPr="00D43CC9">
              <w:rPr>
                <w:rFonts w:asciiTheme="minorHAnsi" w:hAnsiTheme="minorHAnsi"/>
                <w:spacing w:val="-1"/>
              </w:rPr>
              <w:t>or</w:t>
            </w:r>
            <w:r w:rsidRPr="00D43CC9">
              <w:rPr>
                <w:rFonts w:asciiTheme="minorHAnsi" w:hAnsiTheme="minorHAnsi"/>
                <w:spacing w:val="-6"/>
              </w:rPr>
              <w:t xml:space="preserve"> </w:t>
            </w:r>
            <w:r w:rsidRPr="00D43CC9">
              <w:rPr>
                <w:rFonts w:asciiTheme="minorHAnsi" w:hAnsiTheme="minorHAnsi"/>
              </w:rPr>
              <w:t>surface</w:t>
            </w:r>
            <w:r w:rsidRPr="00D43CC9">
              <w:rPr>
                <w:rFonts w:asciiTheme="minorHAnsi" w:hAnsiTheme="minorHAnsi"/>
                <w:spacing w:val="-5"/>
              </w:rPr>
              <w:t xml:space="preserve"> </w:t>
            </w:r>
            <w:r w:rsidRPr="00D43CC9">
              <w:rPr>
                <w:rFonts w:asciiTheme="minorHAnsi" w:hAnsiTheme="minorHAnsi"/>
                <w:spacing w:val="-2"/>
              </w:rPr>
              <w:t>was</w:t>
            </w:r>
            <w:r w:rsidRPr="00D43CC9">
              <w:rPr>
                <w:rFonts w:asciiTheme="minorHAnsi" w:hAnsiTheme="minorHAnsi"/>
                <w:spacing w:val="-4"/>
              </w:rPr>
              <w:t xml:space="preserve"> </w:t>
            </w:r>
            <w:r w:rsidRPr="00D43CC9">
              <w:rPr>
                <w:rFonts w:asciiTheme="minorHAnsi" w:hAnsiTheme="minorHAnsi"/>
              </w:rPr>
              <w:t>chosen.</w:t>
            </w:r>
            <w:r w:rsidRPr="00D43CC9">
              <w:rPr>
                <w:rFonts w:asciiTheme="minorHAnsi" w:hAnsiTheme="minorHAnsi"/>
                <w:spacing w:val="-7"/>
              </w:rPr>
              <w:t xml:space="preserve"> </w:t>
            </w:r>
            <w:r w:rsidRPr="00D43CC9">
              <w:rPr>
                <w:rFonts w:asciiTheme="minorHAnsi" w:hAnsiTheme="minorHAnsi"/>
                <w:spacing w:val="-1"/>
              </w:rPr>
              <w:t>Students</w:t>
            </w:r>
            <w:r w:rsidRPr="00D43CC9">
              <w:rPr>
                <w:rFonts w:asciiTheme="minorHAnsi" w:hAnsiTheme="minorHAnsi"/>
                <w:spacing w:val="53"/>
                <w:w w:val="99"/>
              </w:rPr>
              <w:t xml:space="preserve"> </w:t>
            </w:r>
            <w:r w:rsidRPr="00D43CC9">
              <w:rPr>
                <w:rFonts w:asciiTheme="minorHAnsi" w:hAnsiTheme="minorHAnsi"/>
                <w:spacing w:val="-1"/>
              </w:rPr>
              <w:t>selected</w:t>
            </w:r>
            <w:r w:rsidRPr="00D43CC9">
              <w:rPr>
                <w:rFonts w:asciiTheme="minorHAnsi" w:hAnsiTheme="minorHAnsi"/>
                <w:spacing w:val="-4"/>
              </w:rPr>
              <w:t xml:space="preserve"> </w:t>
            </w:r>
            <w:r w:rsidRPr="00D43CC9">
              <w:rPr>
                <w:rFonts w:asciiTheme="minorHAnsi" w:hAnsiTheme="minorHAnsi"/>
                <w:spacing w:val="-1"/>
              </w:rPr>
              <w:t>to</w:t>
            </w:r>
            <w:r w:rsidRPr="00D43CC9">
              <w:rPr>
                <w:rFonts w:asciiTheme="minorHAnsi" w:hAnsiTheme="minorHAnsi"/>
                <w:spacing w:val="-3"/>
              </w:rPr>
              <w:t xml:space="preserve"> </w:t>
            </w:r>
            <w:r w:rsidRPr="00D43CC9">
              <w:rPr>
                <w:rFonts w:asciiTheme="minorHAnsi" w:hAnsiTheme="minorHAnsi"/>
                <w:spacing w:val="-1"/>
              </w:rPr>
              <w:t>be</w:t>
            </w:r>
            <w:r w:rsidRPr="00D43CC9">
              <w:rPr>
                <w:rFonts w:asciiTheme="minorHAnsi" w:hAnsiTheme="minorHAnsi"/>
                <w:spacing w:val="-5"/>
              </w:rPr>
              <w:t xml:space="preserve"> </w:t>
            </w:r>
            <w:r w:rsidRPr="00D43CC9">
              <w:rPr>
                <w:rFonts w:asciiTheme="minorHAnsi" w:hAnsiTheme="minorHAnsi"/>
              </w:rPr>
              <w:t>“in”</w:t>
            </w:r>
            <w:r w:rsidRPr="00D43CC9">
              <w:rPr>
                <w:rFonts w:asciiTheme="minorHAnsi" w:hAnsiTheme="minorHAnsi"/>
                <w:spacing w:val="-4"/>
              </w:rPr>
              <w:t xml:space="preserve"> </w:t>
            </w:r>
            <w:r w:rsidRPr="00D43CC9">
              <w:rPr>
                <w:rFonts w:asciiTheme="minorHAnsi" w:hAnsiTheme="minorHAnsi"/>
                <w:spacing w:val="2"/>
              </w:rPr>
              <w:t>may</w:t>
            </w:r>
            <w:r w:rsidRPr="00D43CC9">
              <w:rPr>
                <w:rFonts w:asciiTheme="minorHAnsi" w:hAnsiTheme="minorHAnsi"/>
                <w:spacing w:val="-8"/>
              </w:rPr>
              <w:t xml:space="preserve"> </w:t>
            </w:r>
            <w:r w:rsidRPr="00D43CC9">
              <w:rPr>
                <w:rFonts w:asciiTheme="minorHAnsi" w:hAnsiTheme="minorHAnsi"/>
              </w:rPr>
              <w:t>have</w:t>
            </w:r>
            <w:r w:rsidRPr="00D43CC9">
              <w:rPr>
                <w:rFonts w:asciiTheme="minorHAnsi" w:hAnsiTheme="minorHAnsi"/>
                <w:spacing w:val="-5"/>
              </w:rPr>
              <w:t xml:space="preserve"> </w:t>
            </w:r>
            <w:r w:rsidRPr="00D43CC9">
              <w:rPr>
                <w:rFonts w:asciiTheme="minorHAnsi" w:hAnsiTheme="minorHAnsi"/>
                <w:spacing w:val="-1"/>
              </w:rPr>
              <w:t>to</w:t>
            </w:r>
            <w:r w:rsidRPr="00D43CC9">
              <w:rPr>
                <w:rFonts w:asciiTheme="minorHAnsi" w:hAnsiTheme="minorHAnsi"/>
                <w:spacing w:val="-5"/>
              </w:rPr>
              <w:t xml:space="preserve"> </w:t>
            </w:r>
            <w:r w:rsidRPr="00D43CC9">
              <w:rPr>
                <w:rFonts w:asciiTheme="minorHAnsi" w:hAnsiTheme="minorHAnsi"/>
              </w:rPr>
              <w:t>measure</w:t>
            </w:r>
            <w:r w:rsidRPr="00D43CC9">
              <w:rPr>
                <w:rFonts w:asciiTheme="minorHAnsi" w:hAnsiTheme="minorHAnsi"/>
                <w:spacing w:val="-5"/>
              </w:rPr>
              <w:t xml:space="preserve"> </w:t>
            </w:r>
            <w:r w:rsidRPr="00D43CC9">
              <w:rPr>
                <w:rFonts w:asciiTheme="minorHAnsi" w:hAnsiTheme="minorHAnsi"/>
                <w:spacing w:val="-1"/>
              </w:rPr>
              <w:t>their</w:t>
            </w:r>
            <w:r w:rsidRPr="00D43CC9">
              <w:rPr>
                <w:rFonts w:asciiTheme="minorHAnsi" w:hAnsiTheme="minorHAnsi"/>
                <w:spacing w:val="-4"/>
              </w:rPr>
              <w:t xml:space="preserve"> </w:t>
            </w:r>
            <w:r w:rsidRPr="00D43CC9">
              <w:rPr>
                <w:rFonts w:asciiTheme="minorHAnsi" w:hAnsiTheme="minorHAnsi"/>
              </w:rPr>
              <w:t>area</w:t>
            </w:r>
            <w:r w:rsidRPr="00D43CC9">
              <w:rPr>
                <w:rFonts w:asciiTheme="minorHAnsi" w:hAnsiTheme="minorHAnsi"/>
                <w:spacing w:val="-5"/>
              </w:rPr>
              <w:t xml:space="preserve"> </w:t>
            </w:r>
            <w:r w:rsidRPr="00D43CC9">
              <w:rPr>
                <w:rFonts w:asciiTheme="minorHAnsi" w:hAnsiTheme="minorHAnsi"/>
                <w:spacing w:val="-1"/>
              </w:rPr>
              <w:t>during</w:t>
            </w:r>
            <w:r w:rsidRPr="00D43CC9">
              <w:rPr>
                <w:rFonts w:asciiTheme="minorHAnsi" w:hAnsiTheme="minorHAnsi"/>
                <w:spacing w:val="-2"/>
              </w:rPr>
              <w:t xml:space="preserve"> </w:t>
            </w:r>
            <w:r w:rsidRPr="00D43CC9">
              <w:rPr>
                <w:rFonts w:asciiTheme="minorHAnsi" w:hAnsiTheme="minorHAnsi"/>
              </w:rPr>
              <w:t>a</w:t>
            </w:r>
            <w:r w:rsidRPr="00D43CC9">
              <w:rPr>
                <w:rFonts w:asciiTheme="minorHAnsi" w:hAnsiTheme="minorHAnsi"/>
                <w:spacing w:val="-5"/>
              </w:rPr>
              <w:t xml:space="preserve"> </w:t>
            </w:r>
            <w:r w:rsidRPr="00D43CC9">
              <w:rPr>
                <w:rFonts w:asciiTheme="minorHAnsi" w:hAnsiTheme="minorHAnsi"/>
              </w:rPr>
              <w:t>break</w:t>
            </w:r>
            <w:r w:rsidRPr="00D43CC9">
              <w:rPr>
                <w:rFonts w:asciiTheme="minorHAnsi" w:hAnsiTheme="minorHAnsi"/>
                <w:spacing w:val="-1"/>
              </w:rPr>
              <w:t xml:space="preserve"> when</w:t>
            </w:r>
            <w:r w:rsidRPr="00D43CC9">
              <w:rPr>
                <w:rFonts w:asciiTheme="minorHAnsi" w:hAnsiTheme="minorHAnsi"/>
                <w:spacing w:val="-5"/>
              </w:rPr>
              <w:t xml:space="preserve"> </w:t>
            </w:r>
            <w:r w:rsidRPr="00D43CC9">
              <w:rPr>
                <w:rFonts w:asciiTheme="minorHAnsi" w:hAnsiTheme="minorHAnsi"/>
              </w:rPr>
              <w:t>the</w:t>
            </w:r>
            <w:r w:rsidRPr="00D43CC9">
              <w:rPr>
                <w:rFonts w:asciiTheme="minorHAnsi" w:hAnsiTheme="minorHAnsi"/>
                <w:spacing w:val="-5"/>
              </w:rPr>
              <w:t xml:space="preserve"> </w:t>
            </w:r>
            <w:r w:rsidRPr="00D43CC9">
              <w:rPr>
                <w:rFonts w:asciiTheme="minorHAnsi" w:hAnsiTheme="minorHAnsi"/>
              </w:rPr>
              <w:t>class</w:t>
            </w:r>
            <w:r w:rsidRPr="00D43CC9">
              <w:rPr>
                <w:rFonts w:asciiTheme="minorHAnsi" w:hAnsiTheme="minorHAnsi"/>
                <w:spacing w:val="-1"/>
              </w:rPr>
              <w:t xml:space="preserve"> is</w:t>
            </w:r>
            <w:r w:rsidRPr="00D43CC9">
              <w:rPr>
                <w:rFonts w:asciiTheme="minorHAnsi" w:hAnsiTheme="minorHAnsi"/>
                <w:spacing w:val="48"/>
                <w:w w:val="99"/>
              </w:rPr>
              <w:t xml:space="preserve"> </w:t>
            </w:r>
            <w:r w:rsidRPr="00D43CC9">
              <w:rPr>
                <w:rFonts w:asciiTheme="minorHAnsi" w:hAnsiTheme="minorHAnsi"/>
                <w:spacing w:val="-1"/>
              </w:rPr>
              <w:t>not</w:t>
            </w:r>
            <w:r w:rsidRPr="00D43CC9">
              <w:rPr>
                <w:rFonts w:asciiTheme="minorHAnsi" w:hAnsiTheme="minorHAnsi"/>
                <w:spacing w:val="-4"/>
              </w:rPr>
              <w:t xml:space="preserve"> </w:t>
            </w:r>
            <w:r w:rsidRPr="00D43CC9">
              <w:rPr>
                <w:rFonts w:asciiTheme="minorHAnsi" w:hAnsiTheme="minorHAnsi"/>
                <w:spacing w:val="-1"/>
              </w:rPr>
              <w:t>in</w:t>
            </w:r>
            <w:r w:rsidRPr="00D43CC9">
              <w:rPr>
                <w:rFonts w:asciiTheme="minorHAnsi" w:hAnsiTheme="minorHAnsi"/>
                <w:spacing w:val="-5"/>
              </w:rPr>
              <w:t xml:space="preserve"> </w:t>
            </w:r>
            <w:r w:rsidRPr="00D43CC9">
              <w:rPr>
                <w:rFonts w:asciiTheme="minorHAnsi" w:hAnsiTheme="minorHAnsi"/>
              </w:rPr>
              <w:t>the</w:t>
            </w:r>
            <w:r w:rsidRPr="00D43CC9">
              <w:rPr>
                <w:rFonts w:asciiTheme="minorHAnsi" w:hAnsiTheme="minorHAnsi"/>
                <w:spacing w:val="-5"/>
              </w:rPr>
              <w:t xml:space="preserve"> </w:t>
            </w:r>
            <w:r w:rsidRPr="00D43CC9">
              <w:rPr>
                <w:rFonts w:asciiTheme="minorHAnsi" w:hAnsiTheme="minorHAnsi"/>
              </w:rPr>
              <w:t>room.</w:t>
            </w:r>
          </w:p>
        </w:tc>
      </w:tr>
      <w:tr w:rsidR="002141AB" w:rsidRPr="004A4DA4">
        <w:trPr>
          <w:trHeight w:hRule="exact" w:val="291"/>
        </w:trPr>
        <w:tc>
          <w:tcPr>
            <w:tcW w:w="3085" w:type="dxa"/>
            <w:gridSpan w:val="2"/>
            <w:shd w:val="clear" w:color="auto" w:fill="FFFFCC"/>
          </w:tcPr>
          <w:p w:rsidR="002141AB" w:rsidRDefault="002141AB" w:rsidP="00C007F1">
            <w:pPr>
              <w:pStyle w:val="Heading2"/>
              <w:rPr>
                <w:rFonts w:asciiTheme="minorHAnsi" w:hAnsiTheme="minorHAnsi"/>
                <w:szCs w:val="24"/>
              </w:rPr>
            </w:pPr>
            <w:r w:rsidRPr="004A4DA4">
              <w:rPr>
                <w:rFonts w:asciiTheme="minorHAnsi" w:hAnsiTheme="minorHAnsi"/>
                <w:szCs w:val="24"/>
              </w:rPr>
              <w:t>TENS ACTIVITY</w:t>
            </w:r>
          </w:p>
          <w:p w:rsidR="002141AB" w:rsidRDefault="002141AB" w:rsidP="00C007F1">
            <w:pPr>
              <w:pStyle w:val="Heading2"/>
              <w:rPr>
                <w:rFonts w:asciiTheme="minorHAnsi" w:hAnsiTheme="minorHAnsi"/>
                <w:szCs w:val="24"/>
              </w:rPr>
            </w:pPr>
            <w:r w:rsidRPr="004A4DA4">
              <w:rPr>
                <w:rFonts w:asciiTheme="minorHAnsi" w:hAnsiTheme="minorHAnsi"/>
                <w:szCs w:val="24"/>
              </w:rPr>
              <w:t>NEWMAN’S PROBLEM</w:t>
            </w:r>
          </w:p>
          <w:p w:rsidR="002141AB" w:rsidRPr="006D1864" w:rsidRDefault="002141AB" w:rsidP="00C007F1">
            <w:pPr>
              <w:pStyle w:val="Heading2"/>
              <w:rPr>
                <w:rFonts w:asciiTheme="minorHAnsi" w:hAnsiTheme="minorHAnsi"/>
                <w:szCs w:val="24"/>
              </w:rPr>
            </w:pPr>
            <w:r w:rsidRPr="006D1864">
              <w:rPr>
                <w:rFonts w:asciiTheme="minorHAnsi" w:hAnsiTheme="minorHAnsi"/>
                <w:szCs w:val="24"/>
              </w:rPr>
              <w:t xml:space="preserve">INVESTIGATION </w:t>
            </w:r>
          </w:p>
          <w:p w:rsidR="002141AB" w:rsidRPr="006D1864" w:rsidRDefault="002141AB" w:rsidP="00C007F1">
            <w:pPr>
              <w:pStyle w:val="Heading2"/>
            </w:pPr>
          </w:p>
        </w:tc>
        <w:tc>
          <w:tcPr>
            <w:tcW w:w="12672" w:type="dxa"/>
            <w:gridSpan w:val="3"/>
            <w:shd w:val="clear" w:color="auto" w:fill="auto"/>
          </w:tcPr>
          <w:p w:rsidR="002141AB" w:rsidRPr="004A4DA4" w:rsidRDefault="002141AB" w:rsidP="00C007F1">
            <w:pPr>
              <w:pStyle w:val="Heading2"/>
              <w:rPr>
                <w:rFonts w:asciiTheme="minorHAnsi" w:hAnsiTheme="minorHAnsi"/>
                <w:szCs w:val="24"/>
              </w:rPr>
            </w:pPr>
          </w:p>
        </w:tc>
      </w:tr>
      <w:tr w:rsidR="002141AB" w:rsidRPr="004A4DA4">
        <w:trPr>
          <w:trHeight w:val="378"/>
        </w:trPr>
        <w:tc>
          <w:tcPr>
            <w:tcW w:w="3085" w:type="dxa"/>
            <w:gridSpan w:val="2"/>
            <w:vMerge w:val="restart"/>
            <w:shd w:val="clear" w:color="auto" w:fill="FFFFCC"/>
          </w:tcPr>
          <w:p w:rsidR="002141AB" w:rsidRPr="004A4DA4" w:rsidRDefault="002141AB" w:rsidP="00C007F1">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4" w:type="dxa"/>
            <w:shd w:val="clear" w:color="auto" w:fill="C2D69B" w:themeFill="accent3" w:themeFillTint="99"/>
          </w:tcPr>
          <w:p w:rsidR="002141AB" w:rsidRPr="00D41A1D" w:rsidRDefault="002141AB" w:rsidP="00C007F1">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4" w:type="dxa"/>
            <w:shd w:val="clear" w:color="auto" w:fill="C2D69B" w:themeFill="accent3" w:themeFillTint="99"/>
          </w:tcPr>
          <w:p w:rsidR="002141AB" w:rsidRPr="00D41A1D" w:rsidRDefault="002141AB" w:rsidP="00C007F1">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4" w:type="dxa"/>
            <w:shd w:val="clear" w:color="auto" w:fill="C2D69B" w:themeFill="accent3" w:themeFillTint="99"/>
          </w:tcPr>
          <w:p w:rsidR="002141AB" w:rsidRPr="00D41A1D" w:rsidRDefault="002141AB" w:rsidP="00C007F1">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141AB" w:rsidRPr="004A4DA4">
        <w:trPr>
          <w:trHeight w:hRule="exact" w:val="1161"/>
        </w:trPr>
        <w:tc>
          <w:tcPr>
            <w:tcW w:w="3085" w:type="dxa"/>
            <w:gridSpan w:val="2"/>
            <w:vMerge/>
            <w:shd w:val="clear" w:color="auto" w:fill="FFFFCC"/>
          </w:tcPr>
          <w:p w:rsidR="002141AB" w:rsidRPr="004A4DA4" w:rsidRDefault="002141AB" w:rsidP="00C007F1">
            <w:pPr>
              <w:pStyle w:val="Heading2"/>
              <w:tabs>
                <w:tab w:val="left" w:pos="4191"/>
              </w:tabs>
              <w:rPr>
                <w:rFonts w:asciiTheme="minorHAnsi" w:hAnsiTheme="minorHAnsi"/>
                <w:szCs w:val="24"/>
              </w:rPr>
            </w:pPr>
          </w:p>
        </w:tc>
        <w:tc>
          <w:tcPr>
            <w:tcW w:w="4224" w:type="dxa"/>
            <w:shd w:val="clear" w:color="auto" w:fill="auto"/>
          </w:tcPr>
          <w:p w:rsidR="002141AB" w:rsidRPr="00D41A1D" w:rsidRDefault="002141AB" w:rsidP="00C007F1">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2141AB" w:rsidRPr="00D41A1D" w:rsidRDefault="002141AB" w:rsidP="00C007F1">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4" w:type="dxa"/>
            <w:shd w:val="clear" w:color="auto" w:fill="auto"/>
          </w:tcPr>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4" w:type="dxa"/>
            <w:shd w:val="clear" w:color="auto" w:fill="auto"/>
          </w:tcPr>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2141AB" w:rsidRPr="00D41A1D" w:rsidRDefault="002141AB" w:rsidP="00C007F1">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2141AB" w:rsidRPr="004A4DA4">
        <w:trPr>
          <w:trHeight w:hRule="exact" w:val="1716"/>
        </w:trPr>
        <w:tc>
          <w:tcPr>
            <w:tcW w:w="3085" w:type="dxa"/>
            <w:gridSpan w:val="2"/>
            <w:shd w:val="clear" w:color="auto" w:fill="FFFFCC"/>
          </w:tcPr>
          <w:p w:rsidR="002141AB" w:rsidRPr="004A4DA4" w:rsidRDefault="002141AB" w:rsidP="00C007F1">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72" w:type="dxa"/>
            <w:gridSpan w:val="3"/>
          </w:tcPr>
          <w:p w:rsidR="002141AB" w:rsidRPr="008669FB" w:rsidRDefault="00F46E8F" w:rsidP="008669FB">
            <w:pPr>
              <w:pStyle w:val="ListParagraph"/>
              <w:numPr>
                <w:ilvl w:val="0"/>
                <w:numId w:val="39"/>
              </w:numPr>
              <w:rPr>
                <w:rFonts w:asciiTheme="minorHAnsi" w:hAnsiTheme="minorHAnsi"/>
              </w:rPr>
            </w:pPr>
            <w:r w:rsidRPr="008669FB">
              <w:rPr>
                <w:rFonts w:asciiTheme="minorHAnsi" w:hAnsiTheme="minorHAnsi"/>
              </w:rPr>
              <w:t>Trundle wheels</w:t>
            </w:r>
          </w:p>
          <w:p w:rsidR="00F46E8F" w:rsidRPr="008669FB" w:rsidRDefault="00F46E8F" w:rsidP="008669FB">
            <w:pPr>
              <w:pStyle w:val="ListParagraph"/>
              <w:numPr>
                <w:ilvl w:val="0"/>
                <w:numId w:val="39"/>
              </w:numPr>
              <w:rPr>
                <w:rFonts w:asciiTheme="minorHAnsi" w:hAnsiTheme="minorHAnsi"/>
              </w:rPr>
            </w:pPr>
            <w:r w:rsidRPr="008669FB">
              <w:rPr>
                <w:rFonts w:asciiTheme="minorHAnsi" w:hAnsiTheme="minorHAnsi"/>
              </w:rPr>
              <w:t>Grid paper</w:t>
            </w:r>
          </w:p>
          <w:p w:rsidR="00F46E8F" w:rsidRPr="008669FB" w:rsidRDefault="00F46E8F" w:rsidP="008669FB">
            <w:pPr>
              <w:pStyle w:val="ListParagraph"/>
              <w:numPr>
                <w:ilvl w:val="0"/>
                <w:numId w:val="39"/>
              </w:numPr>
              <w:rPr>
                <w:rFonts w:asciiTheme="minorHAnsi" w:hAnsiTheme="minorHAnsi"/>
              </w:rPr>
            </w:pPr>
            <w:r w:rsidRPr="008669FB">
              <w:rPr>
                <w:rFonts w:asciiTheme="minorHAnsi" w:hAnsiTheme="minorHAnsi"/>
              </w:rPr>
              <w:t>Maps of local area (</w:t>
            </w:r>
            <w:proofErr w:type="spellStart"/>
            <w:r w:rsidRPr="008669FB">
              <w:rPr>
                <w:rFonts w:asciiTheme="minorHAnsi" w:hAnsiTheme="minorHAnsi"/>
              </w:rPr>
              <w:t>eg</w:t>
            </w:r>
            <w:proofErr w:type="spellEnd"/>
            <w:r w:rsidRPr="008669FB">
              <w:rPr>
                <w:rFonts w:asciiTheme="minorHAnsi" w:hAnsiTheme="minorHAnsi"/>
              </w:rPr>
              <w:t xml:space="preserve"> Google maps)</w:t>
            </w:r>
          </w:p>
          <w:p w:rsidR="00474E15" w:rsidRPr="008669FB" w:rsidRDefault="00474E15" w:rsidP="00BD43BC">
            <w:pPr>
              <w:pStyle w:val="ListParagraph"/>
              <w:numPr>
                <w:ilvl w:val="0"/>
                <w:numId w:val="39"/>
              </w:numPr>
              <w:rPr>
                <w:rFonts w:asciiTheme="minorHAnsi" w:hAnsiTheme="minorHAnsi"/>
              </w:rPr>
            </w:pPr>
            <w:r w:rsidRPr="008669FB">
              <w:rPr>
                <w:rFonts w:asciiTheme="minorHAnsi" w:hAnsiTheme="minorHAnsi"/>
              </w:rPr>
              <w:t xml:space="preserve">Area 6.2 lesson plan </w:t>
            </w:r>
            <w:r w:rsidRPr="008669FB">
              <w:rPr>
                <w:rFonts w:asciiTheme="minorHAnsi" w:hAnsiTheme="minorHAnsi"/>
                <w:i/>
              </w:rPr>
              <w:t xml:space="preserve">Teaching Measurement Stage 2 and Stage 3 </w:t>
            </w:r>
            <w:r w:rsidRPr="008669FB">
              <w:rPr>
                <w:rFonts w:asciiTheme="minorHAnsi" w:hAnsiTheme="minorHAnsi"/>
              </w:rPr>
              <w:t>.</w:t>
            </w:r>
            <w:proofErr w:type="gramStart"/>
            <w:r w:rsidRPr="008669FB">
              <w:rPr>
                <w:rFonts w:asciiTheme="minorHAnsi" w:hAnsiTheme="minorHAnsi"/>
              </w:rPr>
              <w:t>p  75</w:t>
            </w:r>
            <w:proofErr w:type="gramEnd"/>
            <w:r w:rsidRPr="008669FB">
              <w:rPr>
                <w:rFonts w:asciiTheme="minorHAnsi" w:hAnsiTheme="minorHAnsi"/>
              </w:rPr>
              <w:t xml:space="preserve"> ,Curriculum K-12 directorate, NSW Department of Education and Training</w:t>
            </w:r>
          </w:p>
          <w:p w:rsidR="00AF1532" w:rsidRPr="004A4DA4" w:rsidRDefault="00AF1532" w:rsidP="00474E15">
            <w:pPr>
              <w:ind w:left="720" w:hanging="720"/>
              <w:rPr>
                <w:rFonts w:asciiTheme="minorHAnsi" w:hAnsiTheme="minorHAnsi"/>
                <w:sz w:val="24"/>
                <w:szCs w:val="24"/>
              </w:rPr>
            </w:pPr>
          </w:p>
        </w:tc>
      </w:tr>
    </w:tbl>
    <w:p w:rsidR="002141AB" w:rsidRDefault="002141AB" w:rsidP="002141AB">
      <w:pPr>
        <w:spacing w:after="200" w:line="276" w:lineRule="auto"/>
      </w:pPr>
    </w:p>
    <w:p w:rsidR="007628AD" w:rsidRDefault="007628AD" w:rsidP="002141AB">
      <w:pPr>
        <w:spacing w:after="120"/>
        <w:jc w:val="center"/>
        <w:rPr>
          <w:rFonts w:asciiTheme="minorHAnsi" w:hAnsiTheme="minorHAnsi"/>
          <w:b/>
          <w:color w:val="008000"/>
          <w:sz w:val="32"/>
          <w:szCs w:val="32"/>
        </w:rPr>
      </w:pPr>
    </w:p>
    <w:p w:rsidR="002141AB" w:rsidRPr="008F4588" w:rsidRDefault="002141AB" w:rsidP="002141A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2141AB" w:rsidRPr="004A4DA4">
        <w:trPr>
          <w:trHeight w:hRule="exact" w:val="633"/>
        </w:trPr>
        <w:tc>
          <w:tcPr>
            <w:tcW w:w="3936" w:type="dxa"/>
            <w:tcBorders>
              <w:right w:val="single" w:sz="4" w:space="0" w:color="auto"/>
            </w:tcBorders>
            <w:shd w:val="clear" w:color="auto" w:fill="C2D69B" w:themeFill="accent3" w:themeFillTint="99"/>
          </w:tcPr>
          <w:p w:rsidR="002141AB" w:rsidRPr="004A4DA4" w:rsidRDefault="002141AB" w:rsidP="00C007F1">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2141AB" w:rsidRPr="004A4DA4" w:rsidRDefault="002141AB" w:rsidP="00C007F1">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2141AB" w:rsidRPr="004A4DA4">
        <w:trPr>
          <w:trHeight w:val="1965"/>
        </w:trPr>
        <w:tc>
          <w:tcPr>
            <w:tcW w:w="3936" w:type="dxa"/>
            <w:vMerge w:val="restart"/>
            <w:tcBorders>
              <w:right w:val="single" w:sz="4" w:space="0" w:color="auto"/>
            </w:tcBorders>
          </w:tcPr>
          <w:p w:rsidR="002141AB" w:rsidRDefault="002141AB" w:rsidP="002141AB">
            <w:pPr>
              <w:rPr>
                <w:rFonts w:ascii="Arial" w:hAnsi="Arial" w:cs="Arial"/>
                <w:spacing w:val="-1"/>
              </w:rPr>
            </w:pPr>
          </w:p>
          <w:p w:rsidR="00D43CC9" w:rsidRPr="00B0037A" w:rsidRDefault="00D43CC9" w:rsidP="00B0037A">
            <w:pPr>
              <w:pStyle w:val="ListParagraph"/>
              <w:numPr>
                <w:ilvl w:val="0"/>
                <w:numId w:val="44"/>
              </w:numPr>
              <w:rPr>
                <w:rFonts w:asciiTheme="minorHAnsi" w:hAnsiTheme="minorHAnsi"/>
                <w:b/>
                <w:sz w:val="24"/>
                <w:szCs w:val="24"/>
              </w:rPr>
            </w:pPr>
            <w:r w:rsidRPr="00B0037A">
              <w:rPr>
                <w:rFonts w:asciiTheme="minorHAnsi" w:hAnsiTheme="minorHAnsi" w:cs="Arial"/>
                <w:b/>
                <w:spacing w:val="-1"/>
              </w:rPr>
              <w:t>Lesson 1</w:t>
            </w:r>
          </w:p>
          <w:p w:rsidR="002141AB" w:rsidRPr="00BA3143" w:rsidRDefault="008D259F" w:rsidP="008D259F">
            <w:pPr>
              <w:pStyle w:val="ListParagraph"/>
              <w:numPr>
                <w:ilvl w:val="0"/>
                <w:numId w:val="30"/>
              </w:numPr>
              <w:ind w:left="284" w:hanging="142"/>
              <w:rPr>
                <w:rFonts w:asciiTheme="minorHAnsi" w:hAnsiTheme="minorHAnsi"/>
              </w:rPr>
            </w:pPr>
            <w:r w:rsidRPr="00D43CC9">
              <w:rPr>
                <w:rFonts w:asciiTheme="minorHAnsi" w:hAnsiTheme="minorHAnsi" w:cs="Arial"/>
                <w:spacing w:val="-1"/>
              </w:rPr>
              <w:t>Revise with s</w:t>
            </w:r>
            <w:r w:rsidR="002141AB" w:rsidRPr="00D43CC9">
              <w:rPr>
                <w:rFonts w:asciiTheme="minorHAnsi" w:hAnsiTheme="minorHAnsi" w:cs="Arial"/>
                <w:spacing w:val="-1"/>
              </w:rPr>
              <w:t>tudents</w:t>
            </w:r>
            <w:r w:rsidR="002141AB" w:rsidRPr="00D43CC9">
              <w:rPr>
                <w:rFonts w:asciiTheme="minorHAnsi" w:hAnsiTheme="minorHAnsi" w:cs="Arial"/>
                <w:spacing w:val="-5"/>
              </w:rPr>
              <w:t xml:space="preserve"> </w:t>
            </w:r>
            <w:r w:rsidR="002141AB" w:rsidRPr="00D43CC9">
              <w:rPr>
                <w:rFonts w:asciiTheme="minorHAnsi" w:hAnsiTheme="minorHAnsi" w:cs="Arial"/>
              </w:rPr>
              <w:t>that</w:t>
            </w:r>
            <w:r w:rsidR="002141AB" w:rsidRPr="00D43CC9">
              <w:rPr>
                <w:rFonts w:asciiTheme="minorHAnsi" w:hAnsiTheme="minorHAnsi" w:cs="Arial"/>
                <w:spacing w:val="-5"/>
              </w:rPr>
              <w:t xml:space="preserve"> </w:t>
            </w:r>
            <w:r w:rsidR="00BA3143">
              <w:rPr>
                <w:rFonts w:asciiTheme="minorHAnsi" w:hAnsiTheme="minorHAnsi" w:cs="Arial"/>
                <w:spacing w:val="-5"/>
              </w:rPr>
              <w:t>there a</w:t>
            </w:r>
            <w:r w:rsidR="00BA156A">
              <w:rPr>
                <w:rFonts w:asciiTheme="minorHAnsi" w:hAnsiTheme="minorHAnsi" w:cs="Arial"/>
                <w:spacing w:val="-5"/>
              </w:rPr>
              <w:t xml:space="preserve">re 10000 square </w:t>
            </w:r>
            <w:proofErr w:type="gramStart"/>
            <w:r w:rsidR="00BA156A">
              <w:rPr>
                <w:rFonts w:asciiTheme="minorHAnsi" w:hAnsiTheme="minorHAnsi" w:cs="Arial"/>
                <w:spacing w:val="-5"/>
              </w:rPr>
              <w:t>centimetre</w:t>
            </w:r>
            <w:proofErr w:type="gramEnd"/>
            <w:r w:rsidR="00BA156A">
              <w:rPr>
                <w:rFonts w:asciiTheme="minorHAnsi" w:hAnsiTheme="minorHAnsi" w:cs="Arial"/>
                <w:spacing w:val="-5"/>
              </w:rPr>
              <w:t xml:space="preserve"> in a square metre. And </w:t>
            </w:r>
            <w:r w:rsidR="002141AB" w:rsidRPr="00D43CC9">
              <w:rPr>
                <w:rFonts w:asciiTheme="minorHAnsi" w:hAnsiTheme="minorHAnsi" w:cs="Arial"/>
              </w:rPr>
              <w:t>there</w:t>
            </w:r>
            <w:r w:rsidR="002141AB" w:rsidRPr="00D43CC9">
              <w:rPr>
                <w:rFonts w:asciiTheme="minorHAnsi" w:hAnsiTheme="minorHAnsi" w:cs="Arial"/>
                <w:spacing w:val="-6"/>
              </w:rPr>
              <w:t xml:space="preserve"> </w:t>
            </w:r>
            <w:r w:rsidR="002141AB" w:rsidRPr="00D43CC9">
              <w:rPr>
                <w:rFonts w:asciiTheme="minorHAnsi" w:hAnsiTheme="minorHAnsi" w:cs="Arial"/>
                <w:spacing w:val="-1"/>
              </w:rPr>
              <w:t>are</w:t>
            </w:r>
            <w:r w:rsidR="002141AB" w:rsidRPr="00D43CC9">
              <w:rPr>
                <w:rFonts w:asciiTheme="minorHAnsi" w:hAnsiTheme="minorHAnsi" w:cs="Arial"/>
                <w:spacing w:val="-5"/>
              </w:rPr>
              <w:t xml:space="preserve"> </w:t>
            </w:r>
            <w:r w:rsidR="002141AB" w:rsidRPr="00D43CC9">
              <w:rPr>
                <w:rFonts w:asciiTheme="minorHAnsi" w:hAnsiTheme="minorHAnsi" w:cs="Arial"/>
                <w:spacing w:val="1"/>
              </w:rPr>
              <w:t>10</w:t>
            </w:r>
            <w:r w:rsidR="002141AB" w:rsidRPr="00D43CC9">
              <w:rPr>
                <w:rFonts w:asciiTheme="minorHAnsi" w:hAnsiTheme="minorHAnsi" w:cs="Arial"/>
              </w:rPr>
              <w:t>000</w:t>
            </w:r>
            <w:r w:rsidR="002141AB" w:rsidRPr="00D43CC9">
              <w:rPr>
                <w:rFonts w:asciiTheme="minorHAnsi" w:hAnsiTheme="minorHAnsi" w:cs="Arial"/>
                <w:spacing w:val="-5"/>
              </w:rPr>
              <w:t xml:space="preserve"> </w:t>
            </w:r>
            <w:r w:rsidR="002141AB" w:rsidRPr="00D43CC9">
              <w:rPr>
                <w:rFonts w:asciiTheme="minorHAnsi" w:hAnsiTheme="minorHAnsi" w:cs="Arial"/>
              </w:rPr>
              <w:t>square</w:t>
            </w:r>
            <w:r w:rsidR="002141AB" w:rsidRPr="00D43CC9">
              <w:rPr>
                <w:rFonts w:asciiTheme="minorHAnsi" w:hAnsiTheme="minorHAnsi" w:cs="Arial"/>
                <w:spacing w:val="-6"/>
              </w:rPr>
              <w:t xml:space="preserve"> </w:t>
            </w:r>
            <w:r w:rsidR="002141AB" w:rsidRPr="00D43CC9">
              <w:rPr>
                <w:rFonts w:asciiTheme="minorHAnsi" w:hAnsiTheme="minorHAnsi" w:cs="Arial"/>
              </w:rPr>
              <w:t>metres</w:t>
            </w:r>
            <w:r w:rsidR="002141AB" w:rsidRPr="00D43CC9">
              <w:rPr>
                <w:rFonts w:asciiTheme="minorHAnsi" w:hAnsiTheme="minorHAnsi" w:cs="Arial"/>
                <w:spacing w:val="-5"/>
              </w:rPr>
              <w:t xml:space="preserve"> </w:t>
            </w:r>
            <w:r w:rsidR="002141AB" w:rsidRPr="00D43CC9">
              <w:rPr>
                <w:rFonts w:asciiTheme="minorHAnsi" w:hAnsiTheme="minorHAnsi" w:cs="Arial"/>
                <w:spacing w:val="-1"/>
              </w:rPr>
              <w:t>in</w:t>
            </w:r>
            <w:r w:rsidR="002141AB" w:rsidRPr="00D43CC9">
              <w:rPr>
                <w:rFonts w:asciiTheme="minorHAnsi" w:hAnsiTheme="minorHAnsi" w:cs="Arial"/>
                <w:spacing w:val="-5"/>
              </w:rPr>
              <w:t xml:space="preserve"> </w:t>
            </w:r>
            <w:r w:rsidR="002141AB" w:rsidRPr="00D43CC9">
              <w:rPr>
                <w:rFonts w:asciiTheme="minorHAnsi" w:hAnsiTheme="minorHAnsi" w:cs="Arial"/>
              </w:rPr>
              <w:t>one</w:t>
            </w:r>
            <w:r w:rsidR="002141AB" w:rsidRPr="00D43CC9">
              <w:rPr>
                <w:rFonts w:asciiTheme="minorHAnsi" w:hAnsiTheme="minorHAnsi" w:cs="Arial"/>
                <w:spacing w:val="-6"/>
              </w:rPr>
              <w:t xml:space="preserve"> </w:t>
            </w:r>
            <w:r w:rsidR="002141AB" w:rsidRPr="00D43CC9">
              <w:rPr>
                <w:rFonts w:asciiTheme="minorHAnsi" w:hAnsiTheme="minorHAnsi" w:cs="Arial"/>
                <w:spacing w:val="-1"/>
              </w:rPr>
              <w:t>hectare,</w:t>
            </w:r>
            <w:r w:rsidR="002141AB" w:rsidRPr="00D43CC9">
              <w:rPr>
                <w:rFonts w:asciiTheme="minorHAnsi" w:hAnsiTheme="minorHAnsi" w:cs="Arial"/>
                <w:spacing w:val="-3"/>
              </w:rPr>
              <w:t xml:space="preserve"> </w:t>
            </w:r>
            <w:proofErr w:type="spellStart"/>
            <w:r w:rsidR="002141AB" w:rsidRPr="00D43CC9">
              <w:rPr>
                <w:rFonts w:asciiTheme="minorHAnsi" w:hAnsiTheme="minorHAnsi" w:cs="Arial"/>
                <w:spacing w:val="-1"/>
              </w:rPr>
              <w:t>ie</w:t>
            </w:r>
            <w:proofErr w:type="spellEnd"/>
            <w:r w:rsidR="002141AB" w:rsidRPr="00D43CC9">
              <w:rPr>
                <w:rFonts w:asciiTheme="minorHAnsi" w:hAnsiTheme="minorHAnsi" w:cs="Arial"/>
                <w:spacing w:val="-4"/>
              </w:rPr>
              <w:t xml:space="preserve"> </w:t>
            </w:r>
            <w:r w:rsidR="00BA3143">
              <w:rPr>
                <w:rFonts w:asciiTheme="minorHAnsi" w:hAnsiTheme="minorHAnsi" w:cs="Arial"/>
                <w:spacing w:val="-4"/>
              </w:rPr>
              <w:t xml:space="preserve">10000 square cm  = 1 </w:t>
            </w:r>
            <w:proofErr w:type="spellStart"/>
            <w:r w:rsidR="00BA3143">
              <w:rPr>
                <w:rFonts w:asciiTheme="minorHAnsi" w:hAnsiTheme="minorHAnsi" w:cs="Arial"/>
                <w:spacing w:val="-4"/>
              </w:rPr>
              <w:t>sq</w:t>
            </w:r>
            <w:proofErr w:type="spellEnd"/>
            <w:r w:rsidR="00BA3143">
              <w:rPr>
                <w:rFonts w:asciiTheme="minorHAnsi" w:hAnsiTheme="minorHAnsi" w:cs="Arial"/>
                <w:spacing w:val="-4"/>
              </w:rPr>
              <w:t xml:space="preserve"> metre and </w:t>
            </w:r>
            <w:r w:rsidR="002141AB" w:rsidRPr="00D43CC9">
              <w:rPr>
                <w:rFonts w:asciiTheme="minorHAnsi" w:hAnsiTheme="minorHAnsi" w:cs="Arial"/>
                <w:spacing w:val="-1"/>
              </w:rPr>
              <w:t>10</w:t>
            </w:r>
            <w:r w:rsidR="002141AB" w:rsidRPr="00D43CC9">
              <w:rPr>
                <w:rFonts w:asciiTheme="minorHAnsi" w:hAnsiTheme="minorHAnsi" w:cs="Arial"/>
                <w:spacing w:val="-4"/>
              </w:rPr>
              <w:t xml:space="preserve"> </w:t>
            </w:r>
            <w:r w:rsidR="002141AB" w:rsidRPr="00D43CC9">
              <w:rPr>
                <w:rFonts w:asciiTheme="minorHAnsi" w:hAnsiTheme="minorHAnsi" w:cs="Arial"/>
                <w:spacing w:val="-1"/>
              </w:rPr>
              <w:t>000</w:t>
            </w:r>
            <w:r w:rsidR="002141AB" w:rsidRPr="00D43CC9">
              <w:rPr>
                <w:rFonts w:asciiTheme="minorHAnsi" w:hAnsiTheme="minorHAnsi" w:cs="Arial"/>
                <w:spacing w:val="42"/>
                <w:w w:val="99"/>
              </w:rPr>
              <w:t xml:space="preserve"> </w:t>
            </w:r>
            <w:r w:rsidR="002141AB" w:rsidRPr="00D43CC9">
              <w:rPr>
                <w:rFonts w:asciiTheme="minorHAnsi" w:hAnsiTheme="minorHAnsi" w:cs="Arial"/>
                <w:spacing w:val="-1"/>
              </w:rPr>
              <w:t>square</w:t>
            </w:r>
            <w:r w:rsidR="002141AB" w:rsidRPr="00D43CC9">
              <w:rPr>
                <w:rFonts w:asciiTheme="minorHAnsi" w:hAnsiTheme="minorHAnsi" w:cs="Arial"/>
                <w:spacing w:val="-7"/>
              </w:rPr>
              <w:t xml:space="preserve"> </w:t>
            </w:r>
            <w:r w:rsidR="002141AB" w:rsidRPr="00D43CC9">
              <w:rPr>
                <w:rFonts w:asciiTheme="minorHAnsi" w:hAnsiTheme="minorHAnsi" w:cs="Arial"/>
              </w:rPr>
              <w:t>metres</w:t>
            </w:r>
            <w:r w:rsidR="002141AB" w:rsidRPr="00D43CC9">
              <w:rPr>
                <w:rFonts w:asciiTheme="minorHAnsi" w:hAnsiTheme="minorHAnsi" w:cs="Arial"/>
                <w:spacing w:val="-5"/>
              </w:rPr>
              <w:t xml:space="preserve"> </w:t>
            </w:r>
            <w:r w:rsidR="002141AB" w:rsidRPr="00D43CC9">
              <w:rPr>
                <w:rFonts w:asciiTheme="minorHAnsi" w:hAnsiTheme="minorHAnsi" w:cs="Arial"/>
              </w:rPr>
              <w:t>=</w:t>
            </w:r>
            <w:r w:rsidR="002141AB" w:rsidRPr="00D43CC9">
              <w:rPr>
                <w:rFonts w:asciiTheme="minorHAnsi" w:hAnsiTheme="minorHAnsi" w:cs="Arial"/>
                <w:spacing w:val="-7"/>
              </w:rPr>
              <w:t xml:space="preserve"> </w:t>
            </w:r>
            <w:r w:rsidR="002141AB" w:rsidRPr="00D43CC9">
              <w:rPr>
                <w:rFonts w:asciiTheme="minorHAnsi" w:hAnsiTheme="minorHAnsi" w:cs="Arial"/>
              </w:rPr>
              <w:t>1</w:t>
            </w:r>
            <w:r w:rsidR="002141AB" w:rsidRPr="00D43CC9">
              <w:rPr>
                <w:rFonts w:asciiTheme="minorHAnsi" w:hAnsiTheme="minorHAnsi" w:cs="Arial"/>
                <w:spacing w:val="-5"/>
              </w:rPr>
              <w:t xml:space="preserve"> </w:t>
            </w:r>
            <w:r w:rsidR="002141AB" w:rsidRPr="00D43CC9">
              <w:rPr>
                <w:rFonts w:asciiTheme="minorHAnsi" w:hAnsiTheme="minorHAnsi" w:cs="Arial"/>
                <w:spacing w:val="-1"/>
              </w:rPr>
              <w:t>hectare</w:t>
            </w:r>
            <w:r w:rsidR="008F7F99" w:rsidRPr="00D43CC9">
              <w:rPr>
                <w:rFonts w:asciiTheme="minorHAnsi" w:hAnsiTheme="minorHAnsi" w:cs="Arial"/>
                <w:spacing w:val="-1"/>
              </w:rPr>
              <w:t>.</w:t>
            </w:r>
          </w:p>
          <w:p w:rsidR="00BA3143" w:rsidRPr="00B0037A" w:rsidRDefault="00BA3143" w:rsidP="00B0037A">
            <w:pPr>
              <w:pStyle w:val="ListParagraph"/>
              <w:numPr>
                <w:ilvl w:val="0"/>
                <w:numId w:val="44"/>
              </w:numPr>
              <w:rPr>
                <w:rFonts w:asciiTheme="minorHAnsi" w:hAnsiTheme="minorHAnsi"/>
                <w:b/>
              </w:rPr>
            </w:pPr>
            <w:r w:rsidRPr="00B0037A">
              <w:rPr>
                <w:rFonts w:asciiTheme="minorHAnsi" w:hAnsiTheme="minorHAnsi"/>
                <w:b/>
              </w:rPr>
              <w:t>Lesson 2</w:t>
            </w:r>
          </w:p>
          <w:p w:rsidR="008F7F99" w:rsidRPr="00B0037A" w:rsidRDefault="008F7F99" w:rsidP="00B0037A">
            <w:pPr>
              <w:rPr>
                <w:rFonts w:asciiTheme="minorHAnsi" w:hAnsiTheme="minorHAnsi"/>
              </w:rPr>
            </w:pPr>
            <w:r w:rsidRPr="00B0037A">
              <w:rPr>
                <w:rFonts w:asciiTheme="minorHAnsi" w:hAnsiTheme="minorHAnsi" w:cs="Arial"/>
                <w:spacing w:val="-1"/>
              </w:rPr>
              <w:t>As a class discussion, students</w:t>
            </w:r>
          </w:p>
          <w:p w:rsidR="002141AB" w:rsidRPr="00D43CC9" w:rsidRDefault="00BA156A" w:rsidP="00BA156A">
            <w:pPr>
              <w:pStyle w:val="ListParagraph"/>
              <w:tabs>
                <w:tab w:val="left" w:pos="0"/>
              </w:tabs>
              <w:kinsoku w:val="0"/>
              <w:overflowPunct w:val="0"/>
              <w:autoSpaceDE w:val="0"/>
              <w:autoSpaceDN w:val="0"/>
              <w:adjustRightInd w:val="0"/>
              <w:spacing w:line="242" w:lineRule="exact"/>
              <w:ind w:left="0"/>
              <w:rPr>
                <w:rFonts w:asciiTheme="minorHAnsi" w:hAnsiTheme="minorHAnsi" w:cs="Arial"/>
              </w:rPr>
            </w:pPr>
            <w:r>
              <w:rPr>
                <w:rFonts w:asciiTheme="minorHAnsi" w:hAnsiTheme="minorHAnsi" w:cs="Arial"/>
                <w:spacing w:val="-1"/>
              </w:rPr>
              <w:t xml:space="preserve">- </w:t>
            </w:r>
            <w:r w:rsidR="008F7F99" w:rsidRPr="00D43CC9">
              <w:rPr>
                <w:rFonts w:asciiTheme="minorHAnsi" w:hAnsiTheme="minorHAnsi" w:cs="Arial"/>
                <w:spacing w:val="-1"/>
              </w:rPr>
              <w:t xml:space="preserve"> </w:t>
            </w:r>
            <w:proofErr w:type="gramStart"/>
            <w:r w:rsidR="002141AB" w:rsidRPr="00D43CC9">
              <w:rPr>
                <w:rFonts w:asciiTheme="minorHAnsi" w:hAnsiTheme="minorHAnsi" w:cs="Arial"/>
                <w:spacing w:val="-1"/>
              </w:rPr>
              <w:t>equate</w:t>
            </w:r>
            <w:proofErr w:type="gramEnd"/>
            <w:r w:rsidR="002141AB" w:rsidRPr="00D43CC9">
              <w:rPr>
                <w:rFonts w:asciiTheme="minorHAnsi" w:hAnsiTheme="minorHAnsi" w:cs="Arial"/>
                <w:spacing w:val="-5"/>
              </w:rPr>
              <w:t xml:space="preserve"> </w:t>
            </w:r>
            <w:r w:rsidR="002141AB" w:rsidRPr="00D43CC9">
              <w:rPr>
                <w:rFonts w:asciiTheme="minorHAnsi" w:hAnsiTheme="minorHAnsi" w:cs="Arial"/>
              </w:rPr>
              <w:t>one</w:t>
            </w:r>
            <w:r w:rsidR="002141AB" w:rsidRPr="00D43CC9">
              <w:rPr>
                <w:rFonts w:asciiTheme="minorHAnsi" w:hAnsiTheme="minorHAnsi" w:cs="Arial"/>
                <w:spacing w:val="-3"/>
              </w:rPr>
              <w:t xml:space="preserve"> </w:t>
            </w:r>
            <w:r w:rsidR="002141AB" w:rsidRPr="00D43CC9">
              <w:rPr>
                <w:rFonts w:asciiTheme="minorHAnsi" w:hAnsiTheme="minorHAnsi" w:cs="Arial"/>
                <w:spacing w:val="-1"/>
              </w:rPr>
              <w:t>hectare</w:t>
            </w:r>
            <w:r w:rsidR="002141AB" w:rsidRPr="00D43CC9">
              <w:rPr>
                <w:rFonts w:asciiTheme="minorHAnsi" w:hAnsiTheme="minorHAnsi" w:cs="Arial"/>
                <w:spacing w:val="-3"/>
              </w:rPr>
              <w:t xml:space="preserve"> </w:t>
            </w:r>
            <w:r w:rsidR="002141AB" w:rsidRPr="00D43CC9">
              <w:rPr>
                <w:rFonts w:asciiTheme="minorHAnsi" w:hAnsiTheme="minorHAnsi" w:cs="Arial"/>
                <w:spacing w:val="-1"/>
              </w:rPr>
              <w:t>to</w:t>
            </w:r>
            <w:r w:rsidR="002141AB" w:rsidRPr="00D43CC9">
              <w:rPr>
                <w:rFonts w:asciiTheme="minorHAnsi" w:hAnsiTheme="minorHAnsi" w:cs="Arial"/>
                <w:spacing w:val="-5"/>
              </w:rPr>
              <w:t xml:space="preserve"> </w:t>
            </w:r>
            <w:r w:rsidR="002141AB" w:rsidRPr="00D43CC9">
              <w:rPr>
                <w:rFonts w:asciiTheme="minorHAnsi" w:hAnsiTheme="minorHAnsi" w:cs="Arial"/>
              </w:rPr>
              <w:t>the</w:t>
            </w:r>
            <w:r w:rsidR="002141AB" w:rsidRPr="00D43CC9">
              <w:rPr>
                <w:rFonts w:asciiTheme="minorHAnsi" w:hAnsiTheme="minorHAnsi" w:cs="Arial"/>
                <w:spacing w:val="-5"/>
              </w:rPr>
              <w:t xml:space="preserve"> </w:t>
            </w:r>
            <w:r w:rsidR="002141AB" w:rsidRPr="00D43CC9">
              <w:rPr>
                <w:rFonts w:asciiTheme="minorHAnsi" w:hAnsiTheme="minorHAnsi" w:cs="Arial"/>
              </w:rPr>
              <w:t>area</w:t>
            </w:r>
            <w:r w:rsidR="002141AB" w:rsidRPr="00D43CC9">
              <w:rPr>
                <w:rFonts w:asciiTheme="minorHAnsi" w:hAnsiTheme="minorHAnsi" w:cs="Arial"/>
                <w:spacing w:val="-4"/>
              </w:rPr>
              <w:t xml:space="preserve"> </w:t>
            </w:r>
            <w:r w:rsidR="002141AB" w:rsidRPr="00D43CC9">
              <w:rPr>
                <w:rFonts w:asciiTheme="minorHAnsi" w:hAnsiTheme="minorHAnsi" w:cs="Arial"/>
                <w:spacing w:val="-1"/>
              </w:rPr>
              <w:t>of</w:t>
            </w:r>
            <w:r w:rsidR="002141AB" w:rsidRPr="00D43CC9">
              <w:rPr>
                <w:rFonts w:asciiTheme="minorHAnsi" w:hAnsiTheme="minorHAnsi" w:cs="Arial"/>
                <w:spacing w:val="-3"/>
              </w:rPr>
              <w:t xml:space="preserve"> </w:t>
            </w:r>
            <w:r w:rsidR="002141AB" w:rsidRPr="00D43CC9">
              <w:rPr>
                <w:rFonts w:asciiTheme="minorHAnsi" w:hAnsiTheme="minorHAnsi" w:cs="Arial"/>
              </w:rPr>
              <w:t>a</w:t>
            </w:r>
            <w:r w:rsidR="002141AB" w:rsidRPr="00D43CC9">
              <w:rPr>
                <w:rFonts w:asciiTheme="minorHAnsi" w:hAnsiTheme="minorHAnsi" w:cs="Arial"/>
                <w:spacing w:val="-5"/>
              </w:rPr>
              <w:t xml:space="preserve"> </w:t>
            </w:r>
            <w:hyperlink r:id="rId9" w:history="1">
              <w:r w:rsidR="002141AB" w:rsidRPr="00D43CC9">
                <w:rPr>
                  <w:rFonts w:asciiTheme="minorHAnsi" w:hAnsiTheme="minorHAnsi" w:cs="Arial"/>
                </w:rPr>
                <w:t>square</w:t>
              </w:r>
            </w:hyperlink>
            <w:r w:rsidR="002141AB" w:rsidRPr="00D43CC9">
              <w:rPr>
                <w:rFonts w:asciiTheme="minorHAnsi" w:hAnsiTheme="minorHAnsi" w:cs="Arial"/>
                <w:spacing w:val="-3"/>
              </w:rPr>
              <w:t xml:space="preserve"> </w:t>
            </w:r>
            <w:r w:rsidR="002141AB" w:rsidRPr="00D43CC9">
              <w:rPr>
                <w:rFonts w:asciiTheme="minorHAnsi" w:hAnsiTheme="minorHAnsi" w:cs="Arial"/>
                <w:spacing w:val="-1"/>
              </w:rPr>
              <w:t>with</w:t>
            </w:r>
            <w:r w:rsidR="002141AB" w:rsidRPr="00D43CC9">
              <w:rPr>
                <w:rFonts w:asciiTheme="minorHAnsi" w:hAnsiTheme="minorHAnsi" w:cs="Arial"/>
                <w:spacing w:val="-5"/>
              </w:rPr>
              <w:t xml:space="preserve"> </w:t>
            </w:r>
            <w:r w:rsidR="002141AB" w:rsidRPr="00D43CC9">
              <w:rPr>
                <w:rFonts w:asciiTheme="minorHAnsi" w:hAnsiTheme="minorHAnsi" w:cs="Arial"/>
              </w:rPr>
              <w:t>side</w:t>
            </w:r>
            <w:r w:rsidR="002141AB" w:rsidRPr="00D43CC9">
              <w:rPr>
                <w:rFonts w:asciiTheme="minorHAnsi" w:hAnsiTheme="minorHAnsi" w:cs="Arial"/>
                <w:spacing w:val="-3"/>
              </w:rPr>
              <w:t xml:space="preserve"> </w:t>
            </w:r>
            <w:r w:rsidR="002141AB" w:rsidRPr="00D43CC9">
              <w:rPr>
                <w:rFonts w:asciiTheme="minorHAnsi" w:hAnsiTheme="minorHAnsi" w:cs="Arial"/>
                <w:spacing w:val="-1"/>
              </w:rPr>
              <w:t>lengths</w:t>
            </w:r>
            <w:r w:rsidR="002141AB" w:rsidRPr="00D43CC9">
              <w:rPr>
                <w:rFonts w:asciiTheme="minorHAnsi" w:hAnsiTheme="minorHAnsi" w:cs="Arial"/>
                <w:spacing w:val="-4"/>
              </w:rPr>
              <w:t xml:space="preserve"> </w:t>
            </w:r>
            <w:r w:rsidR="002141AB" w:rsidRPr="00D43CC9">
              <w:rPr>
                <w:rFonts w:asciiTheme="minorHAnsi" w:hAnsiTheme="minorHAnsi" w:cs="Arial"/>
                <w:spacing w:val="-1"/>
              </w:rPr>
              <w:t>of</w:t>
            </w:r>
            <w:r w:rsidR="002141AB" w:rsidRPr="00D43CC9">
              <w:rPr>
                <w:rFonts w:asciiTheme="minorHAnsi" w:hAnsiTheme="minorHAnsi" w:cs="Arial"/>
                <w:spacing w:val="-3"/>
              </w:rPr>
              <w:t xml:space="preserve"> </w:t>
            </w:r>
            <w:r w:rsidR="002141AB" w:rsidRPr="00D43CC9">
              <w:rPr>
                <w:rFonts w:asciiTheme="minorHAnsi" w:hAnsiTheme="minorHAnsi" w:cs="Arial"/>
              </w:rPr>
              <w:t>100</w:t>
            </w:r>
            <w:r w:rsidR="002141AB" w:rsidRPr="00D43CC9">
              <w:rPr>
                <w:rFonts w:asciiTheme="minorHAnsi" w:hAnsiTheme="minorHAnsi" w:cs="Arial"/>
                <w:spacing w:val="-4"/>
              </w:rPr>
              <w:t xml:space="preserve"> </w:t>
            </w:r>
            <w:r w:rsidR="002141AB" w:rsidRPr="00D43CC9">
              <w:rPr>
                <w:rFonts w:asciiTheme="minorHAnsi" w:hAnsiTheme="minorHAnsi" w:cs="Arial"/>
              </w:rPr>
              <w:t>m</w:t>
            </w:r>
          </w:p>
          <w:p w:rsidR="002141AB" w:rsidRPr="00BA156A" w:rsidRDefault="00BA156A" w:rsidP="00BA156A">
            <w:pPr>
              <w:tabs>
                <w:tab w:val="left" w:pos="0"/>
              </w:tabs>
              <w:kinsoku w:val="0"/>
              <w:overflowPunct w:val="0"/>
              <w:autoSpaceDE w:val="0"/>
              <w:autoSpaceDN w:val="0"/>
              <w:adjustRightInd w:val="0"/>
              <w:spacing w:before="18" w:line="228" w:lineRule="exact"/>
              <w:ind w:right="233"/>
              <w:rPr>
                <w:rFonts w:asciiTheme="minorHAnsi" w:hAnsiTheme="minorHAnsi" w:cs="Arial"/>
              </w:rPr>
            </w:pPr>
            <w:r>
              <w:rPr>
                <w:rFonts w:asciiTheme="minorHAnsi" w:hAnsiTheme="minorHAnsi" w:cs="Arial"/>
              </w:rPr>
              <w:t xml:space="preserve">- </w:t>
            </w:r>
            <w:proofErr w:type="gramStart"/>
            <w:r w:rsidR="002141AB" w:rsidRPr="00BA156A">
              <w:rPr>
                <w:rFonts w:asciiTheme="minorHAnsi" w:hAnsiTheme="minorHAnsi" w:cs="Arial"/>
                <w:spacing w:val="-1"/>
              </w:rPr>
              <w:t>relate</w:t>
            </w:r>
            <w:proofErr w:type="gramEnd"/>
            <w:r w:rsidR="002141AB" w:rsidRPr="00BA156A">
              <w:rPr>
                <w:rFonts w:asciiTheme="minorHAnsi" w:hAnsiTheme="minorHAnsi" w:cs="Arial"/>
                <w:spacing w:val="-5"/>
              </w:rPr>
              <w:t xml:space="preserve"> </w:t>
            </w:r>
            <w:r w:rsidR="002141AB" w:rsidRPr="00BA156A">
              <w:rPr>
                <w:rFonts w:asciiTheme="minorHAnsi" w:hAnsiTheme="minorHAnsi" w:cs="Arial"/>
                <w:spacing w:val="-1"/>
              </w:rPr>
              <w:t>the</w:t>
            </w:r>
            <w:r w:rsidR="002141AB" w:rsidRPr="00BA156A">
              <w:rPr>
                <w:rFonts w:asciiTheme="minorHAnsi" w:hAnsiTheme="minorHAnsi" w:cs="Arial"/>
                <w:spacing w:val="-4"/>
              </w:rPr>
              <w:t xml:space="preserve"> </w:t>
            </w:r>
            <w:r w:rsidR="002141AB" w:rsidRPr="00BA156A">
              <w:rPr>
                <w:rFonts w:asciiTheme="minorHAnsi" w:hAnsiTheme="minorHAnsi" w:cs="Arial"/>
              </w:rPr>
              <w:t>hectare</w:t>
            </w:r>
            <w:r w:rsidR="002141AB" w:rsidRPr="00BA156A">
              <w:rPr>
                <w:rFonts w:asciiTheme="minorHAnsi" w:hAnsiTheme="minorHAnsi" w:cs="Arial"/>
                <w:spacing w:val="-6"/>
              </w:rPr>
              <w:t xml:space="preserve"> </w:t>
            </w:r>
            <w:r w:rsidR="002141AB" w:rsidRPr="00BA156A">
              <w:rPr>
                <w:rFonts w:asciiTheme="minorHAnsi" w:hAnsiTheme="minorHAnsi" w:cs="Arial"/>
                <w:spacing w:val="-1"/>
              </w:rPr>
              <w:t>to</w:t>
            </w:r>
            <w:r w:rsidR="002141AB" w:rsidRPr="00BA156A">
              <w:rPr>
                <w:rFonts w:asciiTheme="minorHAnsi" w:hAnsiTheme="minorHAnsi" w:cs="Arial"/>
                <w:spacing w:val="-6"/>
              </w:rPr>
              <w:t xml:space="preserve"> </w:t>
            </w:r>
            <w:r w:rsidR="002141AB" w:rsidRPr="00BA156A">
              <w:rPr>
                <w:rFonts w:asciiTheme="minorHAnsi" w:hAnsiTheme="minorHAnsi" w:cs="Arial"/>
              </w:rPr>
              <w:t>common</w:t>
            </w:r>
            <w:r w:rsidR="002141AB" w:rsidRPr="00BA156A">
              <w:rPr>
                <w:rFonts w:asciiTheme="minorHAnsi" w:hAnsiTheme="minorHAnsi" w:cs="Arial"/>
                <w:spacing w:val="-6"/>
              </w:rPr>
              <w:t xml:space="preserve"> </w:t>
            </w:r>
            <w:r w:rsidR="002141AB" w:rsidRPr="00BA156A">
              <w:rPr>
                <w:rFonts w:asciiTheme="minorHAnsi" w:hAnsiTheme="minorHAnsi" w:cs="Arial"/>
                <w:spacing w:val="-1"/>
              </w:rPr>
              <w:t>large</w:t>
            </w:r>
            <w:r w:rsidR="002141AB" w:rsidRPr="00BA156A">
              <w:rPr>
                <w:rFonts w:asciiTheme="minorHAnsi" w:hAnsiTheme="minorHAnsi" w:cs="Arial"/>
                <w:spacing w:val="-4"/>
              </w:rPr>
              <w:t xml:space="preserve"> </w:t>
            </w:r>
            <w:r w:rsidR="002141AB" w:rsidRPr="00BA156A">
              <w:rPr>
                <w:rFonts w:asciiTheme="minorHAnsi" w:hAnsiTheme="minorHAnsi" w:cs="Arial"/>
                <w:spacing w:val="-1"/>
              </w:rPr>
              <w:t>pieces</w:t>
            </w:r>
            <w:r w:rsidR="002141AB" w:rsidRPr="00BA156A">
              <w:rPr>
                <w:rFonts w:asciiTheme="minorHAnsi" w:hAnsiTheme="minorHAnsi" w:cs="Arial"/>
                <w:spacing w:val="-5"/>
              </w:rPr>
              <w:t xml:space="preserve"> </w:t>
            </w:r>
            <w:r w:rsidR="002141AB" w:rsidRPr="00BA156A">
              <w:rPr>
                <w:rFonts w:asciiTheme="minorHAnsi" w:hAnsiTheme="minorHAnsi" w:cs="Arial"/>
                <w:spacing w:val="-1"/>
              </w:rPr>
              <w:t>of</w:t>
            </w:r>
            <w:r w:rsidR="002141AB" w:rsidRPr="00BA156A">
              <w:rPr>
                <w:rFonts w:asciiTheme="minorHAnsi" w:hAnsiTheme="minorHAnsi" w:cs="Arial"/>
                <w:spacing w:val="-4"/>
              </w:rPr>
              <w:t xml:space="preserve"> </w:t>
            </w:r>
            <w:r w:rsidR="002141AB" w:rsidRPr="00BA156A">
              <w:rPr>
                <w:rFonts w:asciiTheme="minorHAnsi" w:hAnsiTheme="minorHAnsi" w:cs="Arial"/>
                <w:spacing w:val="-1"/>
              </w:rPr>
              <w:t>land,</w:t>
            </w:r>
            <w:r w:rsidR="002141AB" w:rsidRPr="00BA156A">
              <w:rPr>
                <w:rFonts w:asciiTheme="minorHAnsi" w:hAnsiTheme="minorHAnsi" w:cs="Arial"/>
                <w:spacing w:val="-6"/>
              </w:rPr>
              <w:t xml:space="preserve"> </w:t>
            </w:r>
            <w:r w:rsidR="002141AB" w:rsidRPr="00BA156A">
              <w:rPr>
                <w:rFonts w:asciiTheme="minorHAnsi" w:hAnsiTheme="minorHAnsi" w:cs="Arial"/>
              </w:rPr>
              <w:t>including</w:t>
            </w:r>
            <w:r w:rsidR="002141AB" w:rsidRPr="00BA156A">
              <w:rPr>
                <w:rFonts w:asciiTheme="minorHAnsi" w:hAnsiTheme="minorHAnsi" w:cs="Arial"/>
                <w:spacing w:val="-6"/>
              </w:rPr>
              <w:t xml:space="preserve"> </w:t>
            </w:r>
            <w:r w:rsidR="002141AB" w:rsidRPr="00BA156A">
              <w:rPr>
                <w:rFonts w:asciiTheme="minorHAnsi" w:hAnsiTheme="minorHAnsi" w:cs="Arial"/>
                <w:spacing w:val="-1"/>
              </w:rPr>
              <w:t>courts</w:t>
            </w:r>
            <w:r w:rsidR="002141AB" w:rsidRPr="00BA156A">
              <w:rPr>
                <w:rFonts w:asciiTheme="minorHAnsi" w:hAnsiTheme="minorHAnsi" w:cs="Arial"/>
                <w:spacing w:val="-3"/>
              </w:rPr>
              <w:t xml:space="preserve"> </w:t>
            </w:r>
            <w:r w:rsidR="002141AB" w:rsidRPr="00BA156A">
              <w:rPr>
                <w:rFonts w:asciiTheme="minorHAnsi" w:hAnsiTheme="minorHAnsi" w:cs="Arial"/>
                <w:spacing w:val="-1"/>
              </w:rPr>
              <w:t>and</w:t>
            </w:r>
            <w:r w:rsidR="002141AB" w:rsidRPr="00BA156A">
              <w:rPr>
                <w:rFonts w:asciiTheme="minorHAnsi" w:hAnsiTheme="minorHAnsi" w:cs="Arial"/>
                <w:spacing w:val="-6"/>
              </w:rPr>
              <w:t xml:space="preserve"> </w:t>
            </w:r>
            <w:r w:rsidR="002141AB" w:rsidRPr="00BA156A">
              <w:rPr>
                <w:rFonts w:asciiTheme="minorHAnsi" w:hAnsiTheme="minorHAnsi" w:cs="Arial"/>
                <w:spacing w:val="-1"/>
              </w:rPr>
              <w:t>fields</w:t>
            </w:r>
            <w:r w:rsidR="002141AB" w:rsidRPr="00BA156A">
              <w:rPr>
                <w:rFonts w:asciiTheme="minorHAnsi" w:hAnsiTheme="minorHAnsi" w:cs="Arial"/>
                <w:spacing w:val="58"/>
                <w:w w:val="99"/>
              </w:rPr>
              <w:t xml:space="preserve"> </w:t>
            </w:r>
            <w:r w:rsidR="002141AB" w:rsidRPr="00BA156A">
              <w:rPr>
                <w:rFonts w:asciiTheme="minorHAnsi" w:hAnsiTheme="minorHAnsi" w:cs="Arial"/>
              </w:rPr>
              <w:t>for</w:t>
            </w:r>
            <w:r w:rsidR="002141AB" w:rsidRPr="00BA156A">
              <w:rPr>
                <w:rFonts w:asciiTheme="minorHAnsi" w:hAnsiTheme="minorHAnsi" w:cs="Arial"/>
                <w:spacing w:val="-5"/>
              </w:rPr>
              <w:t xml:space="preserve"> </w:t>
            </w:r>
            <w:r w:rsidR="002141AB" w:rsidRPr="00BA156A">
              <w:rPr>
                <w:rFonts w:asciiTheme="minorHAnsi" w:hAnsiTheme="minorHAnsi" w:cs="Arial"/>
                <w:spacing w:val="-1"/>
              </w:rPr>
              <w:t>sports,</w:t>
            </w:r>
            <w:r w:rsidR="002141AB" w:rsidRPr="00BA156A">
              <w:rPr>
                <w:rFonts w:asciiTheme="minorHAnsi" w:hAnsiTheme="minorHAnsi" w:cs="Arial"/>
                <w:spacing w:val="-6"/>
              </w:rPr>
              <w:t xml:space="preserve"> </w:t>
            </w:r>
            <w:proofErr w:type="spellStart"/>
            <w:r w:rsidR="002141AB" w:rsidRPr="00BA156A">
              <w:rPr>
                <w:rFonts w:asciiTheme="minorHAnsi" w:hAnsiTheme="minorHAnsi" w:cs="Arial"/>
                <w:spacing w:val="-1"/>
              </w:rPr>
              <w:t>eg</w:t>
            </w:r>
            <w:proofErr w:type="spellEnd"/>
            <w:r w:rsidR="002141AB" w:rsidRPr="00BA156A">
              <w:rPr>
                <w:rFonts w:asciiTheme="minorHAnsi" w:hAnsiTheme="minorHAnsi" w:cs="Arial"/>
                <w:spacing w:val="-6"/>
              </w:rPr>
              <w:t xml:space="preserve"> </w:t>
            </w:r>
            <w:r w:rsidR="002141AB" w:rsidRPr="00BA156A">
              <w:rPr>
                <w:rFonts w:asciiTheme="minorHAnsi" w:hAnsiTheme="minorHAnsi" w:cs="Arial"/>
              </w:rPr>
              <w:t>a</w:t>
            </w:r>
            <w:r w:rsidR="002141AB" w:rsidRPr="00BA156A">
              <w:rPr>
                <w:rFonts w:asciiTheme="minorHAnsi" w:hAnsiTheme="minorHAnsi" w:cs="Arial"/>
                <w:spacing w:val="-6"/>
              </w:rPr>
              <w:t xml:space="preserve"> </w:t>
            </w:r>
            <w:r w:rsidR="002141AB" w:rsidRPr="00BA156A">
              <w:rPr>
                <w:rFonts w:asciiTheme="minorHAnsi" w:hAnsiTheme="minorHAnsi" w:cs="Arial"/>
              </w:rPr>
              <w:t>tennis</w:t>
            </w:r>
            <w:r w:rsidR="002141AB" w:rsidRPr="00BA156A">
              <w:rPr>
                <w:rFonts w:asciiTheme="minorHAnsi" w:hAnsiTheme="minorHAnsi" w:cs="Arial"/>
                <w:spacing w:val="-5"/>
              </w:rPr>
              <w:t xml:space="preserve"> </w:t>
            </w:r>
            <w:r w:rsidR="002141AB" w:rsidRPr="00BA156A">
              <w:rPr>
                <w:rFonts w:asciiTheme="minorHAnsi" w:hAnsiTheme="minorHAnsi" w:cs="Arial"/>
                <w:spacing w:val="-1"/>
              </w:rPr>
              <w:t>court</w:t>
            </w:r>
            <w:r w:rsidR="002141AB" w:rsidRPr="00BA156A">
              <w:rPr>
                <w:rFonts w:asciiTheme="minorHAnsi" w:hAnsiTheme="minorHAnsi" w:cs="Arial"/>
                <w:spacing w:val="-4"/>
              </w:rPr>
              <w:t xml:space="preserve"> </w:t>
            </w:r>
            <w:r w:rsidR="002141AB" w:rsidRPr="00BA156A">
              <w:rPr>
                <w:rFonts w:asciiTheme="minorHAnsi" w:hAnsiTheme="minorHAnsi" w:cs="Arial"/>
                <w:spacing w:val="-1"/>
              </w:rPr>
              <w:t>is</w:t>
            </w:r>
            <w:r w:rsidR="002141AB" w:rsidRPr="00BA156A">
              <w:rPr>
                <w:rFonts w:asciiTheme="minorHAnsi" w:hAnsiTheme="minorHAnsi" w:cs="Arial"/>
                <w:spacing w:val="-4"/>
              </w:rPr>
              <w:t xml:space="preserve"> </w:t>
            </w:r>
            <w:r w:rsidR="002141AB" w:rsidRPr="00BA156A">
              <w:rPr>
                <w:rFonts w:asciiTheme="minorHAnsi" w:hAnsiTheme="minorHAnsi" w:cs="Arial"/>
                <w:spacing w:val="-1"/>
              </w:rPr>
              <w:t>about</w:t>
            </w:r>
            <w:r w:rsidR="002141AB" w:rsidRPr="00BA156A">
              <w:rPr>
                <w:rFonts w:asciiTheme="minorHAnsi" w:hAnsiTheme="minorHAnsi" w:cs="Arial"/>
                <w:spacing w:val="-4"/>
              </w:rPr>
              <w:t xml:space="preserve"> </w:t>
            </w:r>
            <w:r w:rsidR="002141AB" w:rsidRPr="00BA156A">
              <w:rPr>
                <w:rFonts w:asciiTheme="minorHAnsi" w:hAnsiTheme="minorHAnsi" w:cs="Arial"/>
                <w:spacing w:val="-1"/>
              </w:rPr>
              <w:t>one-quarter</w:t>
            </w:r>
            <w:r w:rsidR="002141AB" w:rsidRPr="00BA156A">
              <w:rPr>
                <w:rFonts w:asciiTheme="minorHAnsi" w:hAnsiTheme="minorHAnsi" w:cs="Arial"/>
                <w:spacing w:val="-4"/>
              </w:rPr>
              <w:t xml:space="preserve"> </w:t>
            </w:r>
            <w:r w:rsidR="002141AB" w:rsidRPr="00BA156A">
              <w:rPr>
                <w:rFonts w:asciiTheme="minorHAnsi" w:hAnsiTheme="minorHAnsi" w:cs="Arial"/>
                <w:spacing w:val="-1"/>
              </w:rPr>
              <w:t>of</w:t>
            </w:r>
            <w:r w:rsidR="002141AB" w:rsidRPr="00BA156A">
              <w:rPr>
                <w:rFonts w:asciiTheme="minorHAnsi" w:hAnsiTheme="minorHAnsi" w:cs="Arial"/>
                <w:spacing w:val="-3"/>
              </w:rPr>
              <w:t xml:space="preserve"> </w:t>
            </w:r>
            <w:r w:rsidR="002141AB" w:rsidRPr="00BA156A">
              <w:rPr>
                <w:rFonts w:asciiTheme="minorHAnsi" w:hAnsiTheme="minorHAnsi" w:cs="Arial"/>
              </w:rPr>
              <w:t>a</w:t>
            </w:r>
            <w:r w:rsidR="002141AB" w:rsidRPr="00BA156A">
              <w:rPr>
                <w:rFonts w:asciiTheme="minorHAnsi" w:hAnsiTheme="minorHAnsi" w:cs="Arial"/>
                <w:spacing w:val="-6"/>
              </w:rPr>
              <w:t xml:space="preserve"> </w:t>
            </w:r>
            <w:r w:rsidR="002141AB" w:rsidRPr="00BA156A">
              <w:rPr>
                <w:rFonts w:asciiTheme="minorHAnsi" w:hAnsiTheme="minorHAnsi" w:cs="Arial"/>
              </w:rPr>
              <w:t>hectare</w:t>
            </w:r>
            <w:r w:rsidR="002141AB" w:rsidRPr="00BA156A">
              <w:rPr>
                <w:rFonts w:asciiTheme="minorHAnsi" w:hAnsiTheme="minorHAnsi" w:cs="Arial"/>
                <w:spacing w:val="-6"/>
              </w:rPr>
              <w:t xml:space="preserve"> </w:t>
            </w:r>
          </w:p>
          <w:p w:rsidR="002141AB" w:rsidRPr="00BA156A" w:rsidRDefault="00BA156A" w:rsidP="00BA156A">
            <w:pPr>
              <w:tabs>
                <w:tab w:val="left" w:pos="0"/>
              </w:tabs>
              <w:kinsoku w:val="0"/>
              <w:overflowPunct w:val="0"/>
              <w:autoSpaceDE w:val="0"/>
              <w:autoSpaceDN w:val="0"/>
              <w:adjustRightInd w:val="0"/>
              <w:spacing w:line="231" w:lineRule="exact"/>
              <w:rPr>
                <w:rFonts w:asciiTheme="minorHAnsi" w:hAnsiTheme="minorHAnsi" w:cs="Arial"/>
                <w:spacing w:val="-1"/>
              </w:rPr>
            </w:pPr>
            <w:r>
              <w:rPr>
                <w:rFonts w:asciiTheme="minorHAnsi" w:hAnsiTheme="minorHAnsi" w:cs="Arial"/>
                <w:spacing w:val="-1"/>
              </w:rPr>
              <w:t xml:space="preserve">- </w:t>
            </w:r>
            <w:proofErr w:type="gramStart"/>
            <w:r w:rsidR="002141AB" w:rsidRPr="00BA156A">
              <w:rPr>
                <w:rFonts w:asciiTheme="minorHAnsi" w:hAnsiTheme="minorHAnsi" w:cs="Arial"/>
                <w:spacing w:val="-1"/>
              </w:rPr>
              <w:t>determine</w:t>
            </w:r>
            <w:proofErr w:type="gramEnd"/>
            <w:r w:rsidR="002141AB" w:rsidRPr="00BA156A">
              <w:rPr>
                <w:rFonts w:asciiTheme="minorHAnsi" w:hAnsiTheme="minorHAnsi" w:cs="Arial"/>
                <w:spacing w:val="-7"/>
              </w:rPr>
              <w:t xml:space="preserve"> </w:t>
            </w:r>
            <w:r w:rsidR="002141AB" w:rsidRPr="00BA156A">
              <w:rPr>
                <w:rFonts w:asciiTheme="minorHAnsi" w:hAnsiTheme="minorHAnsi" w:cs="Arial"/>
              </w:rPr>
              <w:t>the</w:t>
            </w:r>
            <w:r w:rsidR="002141AB" w:rsidRPr="00BA156A">
              <w:rPr>
                <w:rFonts w:asciiTheme="minorHAnsi" w:hAnsiTheme="minorHAnsi" w:cs="Arial"/>
                <w:spacing w:val="-6"/>
              </w:rPr>
              <w:t xml:space="preserve"> </w:t>
            </w:r>
            <w:r w:rsidR="002141AB" w:rsidRPr="00BA156A">
              <w:rPr>
                <w:rFonts w:asciiTheme="minorHAnsi" w:hAnsiTheme="minorHAnsi" w:cs="Arial"/>
              </w:rPr>
              <w:t>dimensions</w:t>
            </w:r>
            <w:r w:rsidR="002141AB" w:rsidRPr="00BA156A">
              <w:rPr>
                <w:rFonts w:asciiTheme="minorHAnsi" w:hAnsiTheme="minorHAnsi" w:cs="Arial"/>
                <w:spacing w:val="-6"/>
              </w:rPr>
              <w:t xml:space="preserve"> </w:t>
            </w:r>
            <w:r w:rsidR="002141AB" w:rsidRPr="00BA156A">
              <w:rPr>
                <w:rFonts w:asciiTheme="minorHAnsi" w:hAnsiTheme="minorHAnsi" w:cs="Arial"/>
                <w:spacing w:val="-1"/>
              </w:rPr>
              <w:t>of</w:t>
            </w:r>
            <w:r w:rsidR="002141AB" w:rsidRPr="00BA156A">
              <w:rPr>
                <w:rFonts w:asciiTheme="minorHAnsi" w:hAnsiTheme="minorHAnsi" w:cs="Arial"/>
                <w:spacing w:val="-5"/>
              </w:rPr>
              <w:t xml:space="preserve"> </w:t>
            </w:r>
            <w:r w:rsidR="002141AB" w:rsidRPr="00BA156A">
              <w:rPr>
                <w:rFonts w:asciiTheme="minorHAnsi" w:hAnsiTheme="minorHAnsi" w:cs="Arial"/>
                <w:spacing w:val="-1"/>
              </w:rPr>
              <w:t>different</w:t>
            </w:r>
            <w:r w:rsidR="002141AB" w:rsidRPr="00BA156A">
              <w:rPr>
                <w:rFonts w:asciiTheme="minorHAnsi" w:hAnsiTheme="minorHAnsi" w:cs="Arial"/>
                <w:spacing w:val="-5"/>
              </w:rPr>
              <w:t xml:space="preserve"> </w:t>
            </w:r>
            <w:hyperlink r:id="rId10" w:history="1">
              <w:r w:rsidR="002141AB" w:rsidRPr="00BA156A">
                <w:rPr>
                  <w:rFonts w:asciiTheme="minorHAnsi" w:hAnsiTheme="minorHAnsi" w:cs="Arial"/>
                  <w:spacing w:val="-1"/>
                </w:rPr>
                <w:t>rectangles</w:t>
              </w:r>
            </w:hyperlink>
            <w:r w:rsidR="002141AB" w:rsidRPr="00BA156A">
              <w:rPr>
                <w:rFonts w:asciiTheme="minorHAnsi" w:hAnsiTheme="minorHAnsi" w:cs="Arial"/>
                <w:spacing w:val="-3"/>
              </w:rPr>
              <w:t xml:space="preserve"> </w:t>
            </w:r>
            <w:r w:rsidR="002141AB" w:rsidRPr="00BA156A">
              <w:rPr>
                <w:rFonts w:asciiTheme="minorHAnsi" w:hAnsiTheme="minorHAnsi" w:cs="Arial"/>
                <w:spacing w:val="-1"/>
              </w:rPr>
              <w:t>with</w:t>
            </w:r>
            <w:r w:rsidR="002141AB" w:rsidRPr="00BA156A">
              <w:rPr>
                <w:rFonts w:asciiTheme="minorHAnsi" w:hAnsiTheme="minorHAnsi" w:cs="Arial"/>
                <w:spacing w:val="-5"/>
              </w:rPr>
              <w:t xml:space="preserve"> </w:t>
            </w:r>
            <w:r w:rsidR="002141AB" w:rsidRPr="00BA156A">
              <w:rPr>
                <w:rFonts w:asciiTheme="minorHAnsi" w:hAnsiTheme="minorHAnsi" w:cs="Arial"/>
                <w:spacing w:val="-1"/>
              </w:rPr>
              <w:t>an</w:t>
            </w:r>
            <w:r w:rsidR="002141AB" w:rsidRPr="00BA156A">
              <w:rPr>
                <w:rFonts w:asciiTheme="minorHAnsi" w:hAnsiTheme="minorHAnsi" w:cs="Arial"/>
                <w:spacing w:val="-6"/>
              </w:rPr>
              <w:t xml:space="preserve"> </w:t>
            </w:r>
            <w:r w:rsidR="002141AB" w:rsidRPr="00BA156A">
              <w:rPr>
                <w:rFonts w:asciiTheme="minorHAnsi" w:hAnsiTheme="minorHAnsi" w:cs="Arial"/>
              </w:rPr>
              <w:t>area</w:t>
            </w:r>
            <w:r w:rsidR="002141AB" w:rsidRPr="00BA156A">
              <w:rPr>
                <w:rFonts w:asciiTheme="minorHAnsi" w:hAnsiTheme="minorHAnsi" w:cs="Arial"/>
                <w:spacing w:val="-7"/>
              </w:rPr>
              <w:t xml:space="preserve"> </w:t>
            </w:r>
            <w:r w:rsidR="002141AB" w:rsidRPr="00BA156A">
              <w:rPr>
                <w:rFonts w:asciiTheme="minorHAnsi" w:hAnsiTheme="minorHAnsi" w:cs="Arial"/>
                <w:spacing w:val="-1"/>
              </w:rPr>
              <w:t>of</w:t>
            </w:r>
            <w:r w:rsidR="002141AB" w:rsidRPr="00BA156A">
              <w:rPr>
                <w:rFonts w:asciiTheme="minorHAnsi" w:hAnsiTheme="minorHAnsi" w:cs="Arial"/>
                <w:spacing w:val="-4"/>
              </w:rPr>
              <w:t xml:space="preserve"> </w:t>
            </w:r>
            <w:r w:rsidR="002141AB" w:rsidRPr="00BA156A">
              <w:rPr>
                <w:rFonts w:asciiTheme="minorHAnsi" w:hAnsiTheme="minorHAnsi" w:cs="Arial"/>
              </w:rPr>
              <w:t>one</w:t>
            </w:r>
            <w:r w:rsidR="002141AB" w:rsidRPr="00BA156A">
              <w:rPr>
                <w:rFonts w:asciiTheme="minorHAnsi" w:hAnsiTheme="minorHAnsi" w:cs="Arial"/>
                <w:spacing w:val="-7"/>
              </w:rPr>
              <w:t xml:space="preserve"> </w:t>
            </w:r>
            <w:r w:rsidR="002141AB" w:rsidRPr="00BA156A">
              <w:rPr>
                <w:rFonts w:asciiTheme="minorHAnsi" w:hAnsiTheme="minorHAnsi" w:cs="Arial"/>
              </w:rPr>
              <w:t>hectare</w:t>
            </w:r>
          </w:p>
          <w:p w:rsidR="00B822CC" w:rsidRPr="00B822CC" w:rsidRDefault="00B822CC" w:rsidP="00B822CC">
            <w:pPr>
              <w:pStyle w:val="ListParagraph"/>
              <w:rPr>
                <w:rFonts w:asciiTheme="minorHAnsi" w:hAnsiTheme="minorHAnsi" w:cs="Arial"/>
                <w:spacing w:val="-1"/>
              </w:rPr>
            </w:pPr>
          </w:p>
          <w:p w:rsidR="00B822CC" w:rsidRPr="00B822CC" w:rsidRDefault="00BA3143" w:rsidP="00B0037A">
            <w:pPr>
              <w:pStyle w:val="ListParagraph"/>
              <w:numPr>
                <w:ilvl w:val="0"/>
                <w:numId w:val="46"/>
              </w:numPr>
              <w:tabs>
                <w:tab w:val="left" w:pos="142"/>
              </w:tabs>
              <w:kinsoku w:val="0"/>
              <w:overflowPunct w:val="0"/>
              <w:autoSpaceDE w:val="0"/>
              <w:autoSpaceDN w:val="0"/>
              <w:adjustRightInd w:val="0"/>
              <w:spacing w:line="231" w:lineRule="exact"/>
              <w:rPr>
                <w:rFonts w:asciiTheme="minorHAnsi" w:hAnsiTheme="minorHAnsi" w:cs="Arial"/>
                <w:b/>
                <w:spacing w:val="-1"/>
              </w:rPr>
            </w:pPr>
            <w:r>
              <w:rPr>
                <w:rFonts w:asciiTheme="minorHAnsi" w:hAnsiTheme="minorHAnsi" w:cs="Arial"/>
                <w:b/>
                <w:spacing w:val="-1"/>
              </w:rPr>
              <w:t>Lesson 3</w:t>
            </w:r>
          </w:p>
          <w:p w:rsidR="00BD2A32" w:rsidRPr="00BD2A32" w:rsidRDefault="00BD2A32" w:rsidP="00B0037A">
            <w:pPr>
              <w:pStyle w:val="TableParagraph"/>
              <w:tabs>
                <w:tab w:val="left" w:pos="284"/>
              </w:tabs>
              <w:kinsoku w:val="0"/>
              <w:overflowPunct w:val="0"/>
              <w:ind w:right="173"/>
              <w:rPr>
                <w:rFonts w:asciiTheme="minorHAnsi" w:hAnsiTheme="minorHAnsi" w:cs="Arial"/>
                <w:sz w:val="20"/>
                <w:szCs w:val="20"/>
              </w:rPr>
            </w:pPr>
            <w:r w:rsidRPr="00BD2A32">
              <w:rPr>
                <w:rFonts w:asciiTheme="minorHAnsi" w:hAnsiTheme="minorHAnsi" w:cs="Arial"/>
                <w:sz w:val="20"/>
                <w:szCs w:val="20"/>
              </w:rPr>
              <w:t>Ask</w:t>
            </w:r>
            <w:r w:rsidRPr="00BD2A32">
              <w:rPr>
                <w:rFonts w:asciiTheme="minorHAnsi" w:hAnsiTheme="minorHAnsi" w:cs="Arial"/>
                <w:spacing w:val="-2"/>
                <w:sz w:val="20"/>
                <w:szCs w:val="20"/>
              </w:rPr>
              <w:t xml:space="preserve"> </w:t>
            </w:r>
            <w:r w:rsidRPr="00BD2A32">
              <w:rPr>
                <w:rFonts w:asciiTheme="minorHAnsi" w:hAnsiTheme="minorHAnsi" w:cs="Arial"/>
                <w:spacing w:val="-1"/>
                <w:sz w:val="20"/>
                <w:szCs w:val="20"/>
              </w:rPr>
              <w:t>students</w:t>
            </w:r>
            <w:r w:rsidRPr="00BD2A32">
              <w:rPr>
                <w:rFonts w:asciiTheme="minorHAnsi" w:hAnsiTheme="minorHAnsi" w:cs="Arial"/>
                <w:spacing w:val="-5"/>
                <w:sz w:val="20"/>
                <w:szCs w:val="20"/>
              </w:rPr>
              <w:t xml:space="preserve"> </w:t>
            </w:r>
            <w:r w:rsidRPr="00BD2A32">
              <w:rPr>
                <w:rFonts w:asciiTheme="minorHAnsi" w:hAnsiTheme="minorHAnsi" w:cs="Arial"/>
                <w:spacing w:val="-1"/>
                <w:sz w:val="20"/>
                <w:szCs w:val="20"/>
              </w:rPr>
              <w:t>to</w:t>
            </w:r>
            <w:r w:rsidRPr="00BD2A32">
              <w:rPr>
                <w:rFonts w:asciiTheme="minorHAnsi" w:hAnsiTheme="minorHAnsi" w:cs="Arial"/>
                <w:spacing w:val="-4"/>
                <w:sz w:val="20"/>
                <w:szCs w:val="20"/>
              </w:rPr>
              <w:t xml:space="preserve"> </w:t>
            </w:r>
            <w:r w:rsidRPr="00BD2A32">
              <w:rPr>
                <w:rFonts w:asciiTheme="minorHAnsi" w:hAnsiTheme="minorHAnsi" w:cs="Arial"/>
                <w:spacing w:val="1"/>
                <w:sz w:val="20"/>
                <w:szCs w:val="20"/>
              </w:rPr>
              <w:t>name</w:t>
            </w:r>
            <w:r w:rsidRPr="00BD2A32">
              <w:rPr>
                <w:rFonts w:asciiTheme="minorHAnsi" w:hAnsiTheme="minorHAnsi" w:cs="Arial"/>
                <w:spacing w:val="-5"/>
                <w:sz w:val="20"/>
                <w:szCs w:val="20"/>
              </w:rPr>
              <w:t xml:space="preserve"> </w:t>
            </w:r>
            <w:r w:rsidRPr="00BD2A32">
              <w:rPr>
                <w:rFonts w:asciiTheme="minorHAnsi" w:hAnsiTheme="minorHAnsi" w:cs="Arial"/>
                <w:spacing w:val="-1"/>
                <w:sz w:val="20"/>
                <w:szCs w:val="20"/>
              </w:rPr>
              <w:t>areas</w:t>
            </w:r>
            <w:r w:rsidRPr="00BD2A32">
              <w:rPr>
                <w:rFonts w:asciiTheme="minorHAnsi" w:hAnsiTheme="minorHAnsi" w:cs="Arial"/>
                <w:spacing w:val="-5"/>
                <w:sz w:val="20"/>
                <w:szCs w:val="20"/>
              </w:rPr>
              <w:t xml:space="preserve"> </w:t>
            </w:r>
            <w:r w:rsidRPr="00BD2A32">
              <w:rPr>
                <w:rFonts w:asciiTheme="minorHAnsi" w:hAnsiTheme="minorHAnsi" w:cs="Arial"/>
                <w:sz w:val="20"/>
                <w:szCs w:val="20"/>
              </w:rPr>
              <w:t>they</w:t>
            </w:r>
            <w:r w:rsidRPr="00BD2A32">
              <w:rPr>
                <w:rFonts w:asciiTheme="minorHAnsi" w:hAnsiTheme="minorHAnsi" w:cs="Arial"/>
                <w:spacing w:val="-9"/>
                <w:sz w:val="20"/>
                <w:szCs w:val="20"/>
              </w:rPr>
              <w:t xml:space="preserve"> </w:t>
            </w:r>
            <w:r w:rsidRPr="00BD2A32">
              <w:rPr>
                <w:rFonts w:asciiTheme="minorHAnsi" w:hAnsiTheme="minorHAnsi" w:cs="Arial"/>
                <w:sz w:val="20"/>
                <w:szCs w:val="20"/>
              </w:rPr>
              <w:t>think</w:t>
            </w:r>
            <w:r w:rsidRPr="00BD2A32">
              <w:rPr>
                <w:rFonts w:asciiTheme="minorHAnsi" w:hAnsiTheme="minorHAnsi" w:cs="Arial"/>
                <w:spacing w:val="-2"/>
                <w:sz w:val="20"/>
                <w:szCs w:val="20"/>
              </w:rPr>
              <w:t xml:space="preserve"> </w:t>
            </w:r>
            <w:r w:rsidRPr="00BD2A32">
              <w:rPr>
                <w:rFonts w:asciiTheme="minorHAnsi" w:hAnsiTheme="minorHAnsi" w:cs="Arial"/>
                <w:spacing w:val="-1"/>
                <w:sz w:val="20"/>
                <w:szCs w:val="20"/>
              </w:rPr>
              <w:t>are</w:t>
            </w:r>
            <w:r w:rsidRPr="00BD2A32">
              <w:rPr>
                <w:rFonts w:asciiTheme="minorHAnsi" w:hAnsiTheme="minorHAnsi" w:cs="Arial"/>
                <w:spacing w:val="-5"/>
                <w:sz w:val="20"/>
                <w:szCs w:val="20"/>
              </w:rPr>
              <w:t xml:space="preserve"> </w:t>
            </w:r>
            <w:r w:rsidRPr="00BD2A32">
              <w:rPr>
                <w:rFonts w:asciiTheme="minorHAnsi" w:hAnsiTheme="minorHAnsi" w:cs="Arial"/>
                <w:spacing w:val="-1"/>
                <w:sz w:val="20"/>
                <w:szCs w:val="20"/>
              </w:rPr>
              <w:t>about</w:t>
            </w:r>
            <w:r w:rsidRPr="00BD2A32">
              <w:rPr>
                <w:rFonts w:asciiTheme="minorHAnsi" w:hAnsiTheme="minorHAnsi" w:cs="Arial"/>
                <w:spacing w:val="58"/>
                <w:w w:val="99"/>
                <w:sz w:val="20"/>
                <w:szCs w:val="20"/>
              </w:rPr>
              <w:t xml:space="preserve"> </w:t>
            </w:r>
            <w:r w:rsidRPr="00BD2A32">
              <w:rPr>
                <w:rFonts w:asciiTheme="minorHAnsi" w:hAnsiTheme="minorHAnsi" w:cs="Arial"/>
                <w:spacing w:val="-1"/>
                <w:sz w:val="20"/>
                <w:szCs w:val="20"/>
              </w:rPr>
              <w:t>one</w:t>
            </w:r>
            <w:r w:rsidRPr="00BD2A32">
              <w:rPr>
                <w:rFonts w:asciiTheme="minorHAnsi" w:hAnsiTheme="minorHAnsi" w:cs="Arial"/>
                <w:spacing w:val="-10"/>
                <w:sz w:val="20"/>
                <w:szCs w:val="20"/>
              </w:rPr>
              <w:t xml:space="preserve"> </w:t>
            </w:r>
            <w:r w:rsidRPr="00BD2A32">
              <w:rPr>
                <w:rFonts w:asciiTheme="minorHAnsi" w:hAnsiTheme="minorHAnsi" w:cs="Arial"/>
                <w:spacing w:val="-1"/>
                <w:sz w:val="20"/>
                <w:szCs w:val="20"/>
              </w:rPr>
              <w:t>hectare.</w:t>
            </w:r>
          </w:p>
          <w:p w:rsidR="008D259F" w:rsidRPr="00BD2A32" w:rsidRDefault="008D259F" w:rsidP="00B0037A">
            <w:pPr>
              <w:pStyle w:val="TableParagraph"/>
              <w:tabs>
                <w:tab w:val="left" w:pos="284"/>
              </w:tabs>
              <w:kinsoku w:val="0"/>
              <w:overflowPunct w:val="0"/>
              <w:ind w:right="173"/>
              <w:rPr>
                <w:rFonts w:asciiTheme="minorHAnsi" w:hAnsiTheme="minorHAnsi" w:cs="Arial"/>
                <w:sz w:val="20"/>
                <w:szCs w:val="20"/>
              </w:rPr>
            </w:pPr>
            <w:r w:rsidRPr="00D43CC9">
              <w:rPr>
                <w:rFonts w:asciiTheme="minorHAnsi" w:hAnsiTheme="minorHAnsi" w:cs="Arial"/>
                <w:sz w:val="20"/>
                <w:szCs w:val="20"/>
              </w:rPr>
              <w:t>Using a map of the local area (</w:t>
            </w:r>
            <w:proofErr w:type="spellStart"/>
            <w:r w:rsidRPr="00D43CC9">
              <w:rPr>
                <w:rFonts w:asciiTheme="minorHAnsi" w:hAnsiTheme="minorHAnsi" w:cs="Arial"/>
                <w:sz w:val="20"/>
                <w:szCs w:val="20"/>
              </w:rPr>
              <w:t>eg</w:t>
            </w:r>
            <w:proofErr w:type="spellEnd"/>
            <w:r w:rsidRPr="00D43CC9">
              <w:rPr>
                <w:rFonts w:asciiTheme="minorHAnsi" w:hAnsiTheme="minorHAnsi" w:cs="Arial"/>
                <w:sz w:val="20"/>
                <w:szCs w:val="20"/>
              </w:rPr>
              <w:t xml:space="preserve"> </w:t>
            </w:r>
            <w:proofErr w:type="spellStart"/>
            <w:r w:rsidRPr="00D43CC9">
              <w:rPr>
                <w:rFonts w:asciiTheme="minorHAnsi" w:hAnsiTheme="minorHAnsi" w:cs="Arial"/>
                <w:sz w:val="20"/>
                <w:szCs w:val="20"/>
              </w:rPr>
              <w:t>google</w:t>
            </w:r>
            <w:proofErr w:type="spellEnd"/>
            <w:r w:rsidRPr="00D43CC9">
              <w:rPr>
                <w:rFonts w:asciiTheme="minorHAnsi" w:hAnsiTheme="minorHAnsi" w:cs="Arial"/>
                <w:sz w:val="20"/>
                <w:szCs w:val="20"/>
              </w:rPr>
              <w:t xml:space="preserve"> maps) show</w:t>
            </w:r>
            <w:r w:rsidRPr="00D43CC9">
              <w:rPr>
                <w:rFonts w:asciiTheme="minorHAnsi" w:hAnsiTheme="minorHAnsi" w:cs="Arial"/>
                <w:spacing w:val="-6"/>
                <w:sz w:val="20"/>
                <w:szCs w:val="20"/>
              </w:rPr>
              <w:t xml:space="preserve"> </w:t>
            </w:r>
            <w:r w:rsidRPr="00D43CC9">
              <w:rPr>
                <w:rFonts w:asciiTheme="minorHAnsi" w:hAnsiTheme="minorHAnsi" w:cs="Arial"/>
                <w:spacing w:val="-1"/>
                <w:sz w:val="20"/>
                <w:szCs w:val="20"/>
              </w:rPr>
              <w:t>students</w:t>
            </w:r>
            <w:r w:rsidRPr="00D43CC9">
              <w:rPr>
                <w:rFonts w:asciiTheme="minorHAnsi" w:hAnsiTheme="minorHAnsi" w:cs="Arial"/>
                <w:spacing w:val="-6"/>
                <w:sz w:val="20"/>
                <w:szCs w:val="20"/>
              </w:rPr>
              <w:t xml:space="preserve"> </w:t>
            </w:r>
            <w:r w:rsidRPr="00D43CC9">
              <w:rPr>
                <w:rFonts w:asciiTheme="minorHAnsi" w:hAnsiTheme="minorHAnsi" w:cs="Arial"/>
                <w:sz w:val="20"/>
                <w:szCs w:val="20"/>
              </w:rPr>
              <w:t>a</w:t>
            </w:r>
            <w:r w:rsidRPr="00D43CC9">
              <w:rPr>
                <w:rFonts w:asciiTheme="minorHAnsi" w:hAnsiTheme="minorHAnsi" w:cs="Arial"/>
                <w:spacing w:val="-6"/>
                <w:sz w:val="20"/>
                <w:szCs w:val="20"/>
              </w:rPr>
              <w:t xml:space="preserve"> </w:t>
            </w:r>
            <w:r w:rsidRPr="00D43CC9">
              <w:rPr>
                <w:rFonts w:asciiTheme="minorHAnsi" w:hAnsiTheme="minorHAnsi" w:cs="Arial"/>
                <w:sz w:val="20"/>
                <w:szCs w:val="20"/>
              </w:rPr>
              <w:t>scale</w:t>
            </w:r>
            <w:r w:rsidRPr="00D43CC9">
              <w:rPr>
                <w:rFonts w:asciiTheme="minorHAnsi" w:hAnsiTheme="minorHAnsi" w:cs="Arial"/>
                <w:spacing w:val="-6"/>
                <w:sz w:val="20"/>
                <w:szCs w:val="20"/>
              </w:rPr>
              <w:t xml:space="preserve"> </w:t>
            </w:r>
            <w:proofErr w:type="gramStart"/>
            <w:r w:rsidRPr="00D43CC9">
              <w:rPr>
                <w:rFonts w:asciiTheme="minorHAnsi" w:hAnsiTheme="minorHAnsi" w:cs="Arial"/>
                <w:spacing w:val="-1"/>
                <w:sz w:val="20"/>
                <w:szCs w:val="20"/>
              </w:rPr>
              <w:t>drawing</w:t>
            </w:r>
            <w:r w:rsidRPr="00D43CC9">
              <w:rPr>
                <w:rFonts w:asciiTheme="minorHAnsi" w:hAnsiTheme="minorHAnsi" w:cs="Arial"/>
                <w:spacing w:val="-4"/>
                <w:sz w:val="20"/>
                <w:szCs w:val="20"/>
              </w:rPr>
              <w:t xml:space="preserve">  </w:t>
            </w:r>
            <w:r w:rsidRPr="00D43CC9">
              <w:rPr>
                <w:rFonts w:asciiTheme="minorHAnsi" w:hAnsiTheme="minorHAnsi" w:cs="Arial"/>
                <w:spacing w:val="-1"/>
                <w:sz w:val="20"/>
                <w:szCs w:val="20"/>
              </w:rPr>
              <w:t>of</w:t>
            </w:r>
            <w:proofErr w:type="gramEnd"/>
            <w:r w:rsidRPr="00D43CC9">
              <w:rPr>
                <w:rFonts w:asciiTheme="minorHAnsi" w:hAnsiTheme="minorHAnsi" w:cs="Arial"/>
                <w:spacing w:val="-4"/>
                <w:sz w:val="20"/>
                <w:szCs w:val="20"/>
              </w:rPr>
              <w:t xml:space="preserve"> </w:t>
            </w:r>
            <w:r w:rsidRPr="00D43CC9">
              <w:rPr>
                <w:rFonts w:asciiTheme="minorHAnsi" w:hAnsiTheme="minorHAnsi" w:cs="Arial"/>
                <w:spacing w:val="-1"/>
                <w:sz w:val="20"/>
                <w:szCs w:val="20"/>
              </w:rPr>
              <w:t>one</w:t>
            </w:r>
            <w:r w:rsidRPr="00D43CC9">
              <w:rPr>
                <w:rFonts w:asciiTheme="minorHAnsi" w:hAnsiTheme="minorHAnsi" w:cs="Arial"/>
                <w:spacing w:val="-4"/>
                <w:sz w:val="20"/>
                <w:szCs w:val="20"/>
              </w:rPr>
              <w:t xml:space="preserve"> </w:t>
            </w:r>
            <w:r w:rsidRPr="00D43CC9">
              <w:rPr>
                <w:rFonts w:asciiTheme="minorHAnsi" w:hAnsiTheme="minorHAnsi" w:cs="Arial"/>
                <w:spacing w:val="-1"/>
                <w:sz w:val="20"/>
                <w:szCs w:val="20"/>
              </w:rPr>
              <w:t>hectare.</w:t>
            </w:r>
            <w:r w:rsidRPr="00D43CC9">
              <w:rPr>
                <w:rFonts w:asciiTheme="minorHAnsi" w:hAnsiTheme="minorHAnsi" w:cs="Arial"/>
                <w:spacing w:val="-6"/>
                <w:sz w:val="20"/>
                <w:szCs w:val="20"/>
              </w:rPr>
              <w:t xml:space="preserve"> </w:t>
            </w:r>
            <w:r w:rsidRPr="00D43CC9">
              <w:rPr>
                <w:rFonts w:asciiTheme="minorHAnsi" w:hAnsiTheme="minorHAnsi" w:cs="Arial"/>
                <w:sz w:val="20"/>
                <w:szCs w:val="20"/>
              </w:rPr>
              <w:t>Ask</w:t>
            </w:r>
            <w:r w:rsidRPr="00D43CC9">
              <w:rPr>
                <w:rFonts w:asciiTheme="minorHAnsi" w:hAnsiTheme="minorHAnsi" w:cs="Arial"/>
                <w:spacing w:val="-3"/>
                <w:sz w:val="20"/>
                <w:szCs w:val="20"/>
              </w:rPr>
              <w:t xml:space="preserve"> </w:t>
            </w:r>
            <w:r w:rsidRPr="00D43CC9">
              <w:rPr>
                <w:rFonts w:asciiTheme="minorHAnsi" w:hAnsiTheme="minorHAnsi" w:cs="Arial"/>
                <w:spacing w:val="-1"/>
                <w:sz w:val="20"/>
                <w:szCs w:val="20"/>
              </w:rPr>
              <w:t>them how</w:t>
            </w:r>
            <w:r w:rsidRPr="00D43CC9">
              <w:rPr>
                <w:rFonts w:asciiTheme="minorHAnsi" w:hAnsiTheme="minorHAnsi" w:cs="Arial"/>
                <w:spacing w:val="-8"/>
                <w:sz w:val="20"/>
                <w:szCs w:val="20"/>
              </w:rPr>
              <w:t xml:space="preserve"> </w:t>
            </w:r>
            <w:r w:rsidRPr="00D43CC9">
              <w:rPr>
                <w:rFonts w:asciiTheme="minorHAnsi" w:hAnsiTheme="minorHAnsi" w:cs="Arial"/>
                <w:spacing w:val="1"/>
                <w:sz w:val="20"/>
                <w:szCs w:val="20"/>
              </w:rPr>
              <w:t>many</w:t>
            </w:r>
            <w:r w:rsidRPr="00D43CC9">
              <w:rPr>
                <w:rFonts w:asciiTheme="minorHAnsi" w:hAnsiTheme="minorHAnsi" w:cs="Arial"/>
                <w:spacing w:val="-10"/>
                <w:sz w:val="20"/>
                <w:szCs w:val="20"/>
              </w:rPr>
              <w:t xml:space="preserve"> </w:t>
            </w:r>
            <w:r w:rsidRPr="00D43CC9">
              <w:rPr>
                <w:rFonts w:asciiTheme="minorHAnsi" w:hAnsiTheme="minorHAnsi" w:cs="Arial"/>
                <w:sz w:val="20"/>
                <w:szCs w:val="20"/>
              </w:rPr>
              <w:t>square</w:t>
            </w:r>
            <w:r w:rsidRPr="00D43CC9">
              <w:rPr>
                <w:rFonts w:asciiTheme="minorHAnsi" w:hAnsiTheme="minorHAnsi" w:cs="Arial"/>
                <w:spacing w:val="-6"/>
                <w:sz w:val="20"/>
                <w:szCs w:val="20"/>
              </w:rPr>
              <w:t xml:space="preserve"> </w:t>
            </w:r>
            <w:r w:rsidRPr="00D43CC9">
              <w:rPr>
                <w:rFonts w:asciiTheme="minorHAnsi" w:hAnsiTheme="minorHAnsi" w:cs="Arial"/>
                <w:sz w:val="20"/>
                <w:szCs w:val="20"/>
              </w:rPr>
              <w:t>metres</w:t>
            </w:r>
            <w:r w:rsidRPr="00D43CC9">
              <w:rPr>
                <w:rFonts w:asciiTheme="minorHAnsi" w:hAnsiTheme="minorHAnsi" w:cs="Arial"/>
                <w:spacing w:val="56"/>
                <w:w w:val="99"/>
                <w:sz w:val="20"/>
                <w:szCs w:val="20"/>
              </w:rPr>
              <w:t xml:space="preserve"> </w:t>
            </w:r>
            <w:r w:rsidRPr="00D43CC9">
              <w:rPr>
                <w:rFonts w:asciiTheme="minorHAnsi" w:hAnsiTheme="minorHAnsi" w:cs="Arial"/>
                <w:spacing w:val="-1"/>
                <w:sz w:val="20"/>
                <w:szCs w:val="20"/>
              </w:rPr>
              <w:t>are</w:t>
            </w:r>
            <w:r w:rsidRPr="00D43CC9">
              <w:rPr>
                <w:rFonts w:asciiTheme="minorHAnsi" w:hAnsiTheme="minorHAnsi" w:cs="Arial"/>
                <w:spacing w:val="-8"/>
                <w:sz w:val="20"/>
                <w:szCs w:val="20"/>
              </w:rPr>
              <w:t xml:space="preserve"> </w:t>
            </w:r>
            <w:r w:rsidRPr="00D43CC9">
              <w:rPr>
                <w:rFonts w:asciiTheme="minorHAnsi" w:hAnsiTheme="minorHAnsi" w:cs="Arial"/>
                <w:spacing w:val="-1"/>
                <w:sz w:val="20"/>
                <w:szCs w:val="20"/>
              </w:rPr>
              <w:t>represented.</w:t>
            </w:r>
            <w:r w:rsidRPr="00D43CC9">
              <w:rPr>
                <w:rFonts w:asciiTheme="minorHAnsi" w:hAnsiTheme="minorHAnsi" w:cs="Arial"/>
                <w:spacing w:val="-7"/>
                <w:sz w:val="20"/>
                <w:szCs w:val="20"/>
              </w:rPr>
              <w:t xml:space="preserve"> </w:t>
            </w:r>
            <w:r w:rsidRPr="00D43CC9">
              <w:rPr>
                <w:rFonts w:asciiTheme="minorHAnsi" w:hAnsiTheme="minorHAnsi" w:cs="Arial"/>
                <w:sz w:val="20"/>
                <w:szCs w:val="20"/>
              </w:rPr>
              <w:t>Have</w:t>
            </w:r>
            <w:r w:rsidRPr="00D43CC9">
              <w:rPr>
                <w:rFonts w:asciiTheme="minorHAnsi" w:hAnsiTheme="minorHAnsi" w:cs="Arial"/>
                <w:spacing w:val="-6"/>
                <w:sz w:val="20"/>
                <w:szCs w:val="20"/>
              </w:rPr>
              <w:t xml:space="preserve"> </w:t>
            </w:r>
            <w:r w:rsidRPr="00D43CC9">
              <w:rPr>
                <w:rFonts w:asciiTheme="minorHAnsi" w:hAnsiTheme="minorHAnsi" w:cs="Arial"/>
                <w:sz w:val="20"/>
                <w:szCs w:val="20"/>
              </w:rPr>
              <w:t>a</w:t>
            </w:r>
            <w:r w:rsidRPr="00D43CC9">
              <w:rPr>
                <w:rFonts w:asciiTheme="minorHAnsi" w:hAnsiTheme="minorHAnsi" w:cs="Arial"/>
                <w:spacing w:val="-7"/>
                <w:sz w:val="20"/>
                <w:szCs w:val="20"/>
              </w:rPr>
              <w:t xml:space="preserve"> </w:t>
            </w:r>
            <w:r w:rsidRPr="00D43CC9">
              <w:rPr>
                <w:rFonts w:asciiTheme="minorHAnsi" w:hAnsiTheme="minorHAnsi" w:cs="Arial"/>
                <w:spacing w:val="-1"/>
                <w:sz w:val="20"/>
                <w:szCs w:val="20"/>
              </w:rPr>
              <w:t>brainstorming</w:t>
            </w:r>
            <w:r w:rsidRPr="00D43CC9">
              <w:rPr>
                <w:rFonts w:asciiTheme="minorHAnsi" w:hAnsiTheme="minorHAnsi" w:cs="Arial"/>
                <w:spacing w:val="-7"/>
                <w:sz w:val="20"/>
                <w:szCs w:val="20"/>
              </w:rPr>
              <w:t xml:space="preserve"> </w:t>
            </w:r>
            <w:r w:rsidRPr="00D43CC9">
              <w:rPr>
                <w:rFonts w:asciiTheme="minorHAnsi" w:hAnsiTheme="minorHAnsi" w:cs="Arial"/>
                <w:sz w:val="20"/>
                <w:szCs w:val="20"/>
              </w:rPr>
              <w:t>session</w:t>
            </w:r>
            <w:r w:rsidRPr="00D43CC9">
              <w:rPr>
                <w:rFonts w:asciiTheme="minorHAnsi" w:hAnsiTheme="minorHAnsi" w:cs="Arial"/>
                <w:spacing w:val="-7"/>
                <w:sz w:val="20"/>
                <w:szCs w:val="20"/>
              </w:rPr>
              <w:t xml:space="preserve"> </w:t>
            </w:r>
            <w:r w:rsidRPr="00D43CC9">
              <w:rPr>
                <w:rFonts w:asciiTheme="minorHAnsi" w:hAnsiTheme="minorHAnsi" w:cs="Arial"/>
                <w:spacing w:val="-1"/>
                <w:sz w:val="20"/>
                <w:szCs w:val="20"/>
              </w:rPr>
              <w:t>to</w:t>
            </w:r>
            <w:r w:rsidRPr="00D43CC9">
              <w:rPr>
                <w:rFonts w:asciiTheme="minorHAnsi" w:hAnsiTheme="minorHAnsi" w:cs="Arial"/>
                <w:spacing w:val="-8"/>
                <w:sz w:val="20"/>
                <w:szCs w:val="20"/>
              </w:rPr>
              <w:t xml:space="preserve"> </w:t>
            </w:r>
            <w:r w:rsidRPr="00D43CC9">
              <w:rPr>
                <w:rFonts w:asciiTheme="minorHAnsi" w:hAnsiTheme="minorHAnsi" w:cs="Arial"/>
                <w:sz w:val="20"/>
                <w:szCs w:val="20"/>
              </w:rPr>
              <w:t>share</w:t>
            </w:r>
            <w:r w:rsidRPr="00D43CC9">
              <w:rPr>
                <w:rFonts w:asciiTheme="minorHAnsi" w:hAnsiTheme="minorHAnsi" w:cs="Arial"/>
                <w:spacing w:val="-7"/>
                <w:sz w:val="20"/>
                <w:szCs w:val="20"/>
              </w:rPr>
              <w:t xml:space="preserve"> </w:t>
            </w:r>
            <w:r w:rsidRPr="00D43CC9">
              <w:rPr>
                <w:rFonts w:asciiTheme="minorHAnsi" w:hAnsiTheme="minorHAnsi" w:cs="Arial"/>
                <w:spacing w:val="-1"/>
                <w:sz w:val="20"/>
                <w:szCs w:val="20"/>
              </w:rPr>
              <w:t>the</w:t>
            </w:r>
            <w:r w:rsidRPr="00D43CC9">
              <w:rPr>
                <w:rFonts w:asciiTheme="minorHAnsi" w:hAnsiTheme="minorHAnsi" w:cs="Arial"/>
                <w:spacing w:val="-5"/>
                <w:sz w:val="20"/>
                <w:szCs w:val="20"/>
              </w:rPr>
              <w:t xml:space="preserve"> </w:t>
            </w:r>
            <w:r w:rsidRPr="00D43CC9">
              <w:rPr>
                <w:rFonts w:asciiTheme="minorHAnsi" w:hAnsiTheme="minorHAnsi" w:cs="Arial"/>
                <w:spacing w:val="-1"/>
                <w:sz w:val="20"/>
                <w:szCs w:val="20"/>
              </w:rPr>
              <w:t>knowledge</w:t>
            </w:r>
            <w:r w:rsidRPr="00D43CC9">
              <w:rPr>
                <w:rFonts w:asciiTheme="minorHAnsi" w:hAnsiTheme="minorHAnsi" w:cs="Arial"/>
                <w:spacing w:val="-8"/>
                <w:sz w:val="20"/>
                <w:szCs w:val="20"/>
              </w:rPr>
              <w:t xml:space="preserve"> </w:t>
            </w:r>
            <w:r w:rsidRPr="00D43CC9">
              <w:rPr>
                <w:rFonts w:asciiTheme="minorHAnsi" w:hAnsiTheme="minorHAnsi" w:cs="Arial"/>
                <w:sz w:val="20"/>
                <w:szCs w:val="20"/>
              </w:rPr>
              <w:t>students</w:t>
            </w:r>
            <w:r w:rsidRPr="00D43CC9">
              <w:rPr>
                <w:rFonts w:asciiTheme="minorHAnsi" w:hAnsiTheme="minorHAnsi" w:cs="Arial"/>
                <w:spacing w:val="-6"/>
                <w:sz w:val="20"/>
                <w:szCs w:val="20"/>
              </w:rPr>
              <w:t xml:space="preserve"> </w:t>
            </w:r>
            <w:r w:rsidRPr="00D43CC9">
              <w:rPr>
                <w:rFonts w:asciiTheme="minorHAnsi" w:hAnsiTheme="minorHAnsi" w:cs="Arial"/>
                <w:spacing w:val="-1"/>
                <w:sz w:val="20"/>
                <w:szCs w:val="20"/>
              </w:rPr>
              <w:t>have</w:t>
            </w:r>
            <w:r w:rsidRPr="00D43CC9">
              <w:rPr>
                <w:rFonts w:asciiTheme="minorHAnsi" w:hAnsiTheme="minorHAnsi" w:cs="Arial"/>
                <w:spacing w:val="88"/>
                <w:w w:val="99"/>
                <w:sz w:val="20"/>
                <w:szCs w:val="20"/>
              </w:rPr>
              <w:t xml:space="preserve"> </w:t>
            </w:r>
            <w:r w:rsidRPr="00D43CC9">
              <w:rPr>
                <w:rFonts w:asciiTheme="minorHAnsi" w:hAnsiTheme="minorHAnsi" w:cs="Arial"/>
                <w:spacing w:val="-1"/>
                <w:sz w:val="20"/>
                <w:szCs w:val="20"/>
              </w:rPr>
              <w:t>about</w:t>
            </w:r>
            <w:r w:rsidRPr="00D43CC9">
              <w:rPr>
                <w:rFonts w:asciiTheme="minorHAnsi" w:hAnsiTheme="minorHAnsi" w:cs="Arial"/>
                <w:spacing w:val="-7"/>
                <w:sz w:val="20"/>
                <w:szCs w:val="20"/>
              </w:rPr>
              <w:t xml:space="preserve"> </w:t>
            </w:r>
            <w:r w:rsidRPr="00D43CC9">
              <w:rPr>
                <w:rFonts w:asciiTheme="minorHAnsi" w:hAnsiTheme="minorHAnsi" w:cs="Arial"/>
                <w:spacing w:val="-1"/>
                <w:sz w:val="20"/>
                <w:szCs w:val="20"/>
              </w:rPr>
              <w:t>hectares</w:t>
            </w:r>
            <w:r w:rsidRPr="00D43CC9">
              <w:rPr>
                <w:rFonts w:asciiTheme="minorHAnsi" w:hAnsiTheme="minorHAnsi" w:cs="Arial"/>
                <w:spacing w:val="-5"/>
                <w:sz w:val="20"/>
                <w:szCs w:val="20"/>
              </w:rPr>
              <w:t xml:space="preserve"> </w:t>
            </w:r>
          </w:p>
          <w:p w:rsidR="00BD2A32" w:rsidRPr="00D43CC9" w:rsidRDefault="00BD2A32" w:rsidP="00B0037A">
            <w:pPr>
              <w:pStyle w:val="TableParagraph"/>
              <w:tabs>
                <w:tab w:val="left" w:pos="284"/>
              </w:tabs>
              <w:kinsoku w:val="0"/>
              <w:overflowPunct w:val="0"/>
              <w:ind w:right="173"/>
              <w:rPr>
                <w:rFonts w:asciiTheme="minorHAnsi" w:hAnsiTheme="minorHAnsi" w:cs="Arial"/>
                <w:sz w:val="20"/>
                <w:szCs w:val="20"/>
              </w:rPr>
            </w:pPr>
            <w:r>
              <w:rPr>
                <w:rFonts w:asciiTheme="minorHAnsi" w:hAnsiTheme="minorHAnsi" w:cs="Arial"/>
                <w:spacing w:val="-5"/>
                <w:sz w:val="20"/>
                <w:szCs w:val="20"/>
              </w:rPr>
              <w:t>Discuss the scale on the maps</w:t>
            </w:r>
          </w:p>
          <w:p w:rsidR="002141AB" w:rsidRPr="00F967C4" w:rsidRDefault="002141AB" w:rsidP="00C007F1">
            <w:pPr>
              <w:pStyle w:val="Heading2"/>
              <w:rPr>
                <w:rFonts w:asciiTheme="minorHAnsi" w:hAnsiTheme="minorHAnsi"/>
                <w:b w:val="0"/>
                <w:szCs w:val="24"/>
              </w:rPr>
            </w:pPr>
          </w:p>
        </w:tc>
        <w:tc>
          <w:tcPr>
            <w:tcW w:w="2126" w:type="dxa"/>
            <w:tcBorders>
              <w:right w:val="single" w:sz="4" w:space="0" w:color="auto"/>
            </w:tcBorders>
            <w:shd w:val="clear" w:color="auto" w:fill="FFFFCC"/>
          </w:tcPr>
          <w:p w:rsidR="002141AB" w:rsidRPr="004A4DA4" w:rsidRDefault="002141AB" w:rsidP="00C007F1">
            <w:pPr>
              <w:pStyle w:val="Heading2"/>
              <w:jc w:val="center"/>
              <w:rPr>
                <w:rFonts w:asciiTheme="minorHAnsi" w:hAnsiTheme="minorHAnsi"/>
                <w:szCs w:val="24"/>
              </w:rPr>
            </w:pPr>
            <w:r>
              <w:rPr>
                <w:rFonts w:asciiTheme="minorHAnsi" w:hAnsiTheme="minorHAnsi"/>
                <w:szCs w:val="24"/>
              </w:rPr>
              <w:t>LEARNING SEQUENCE</w:t>
            </w:r>
          </w:p>
          <w:p w:rsidR="002141AB" w:rsidRDefault="002141AB" w:rsidP="00C007F1">
            <w:pPr>
              <w:pStyle w:val="Heading2"/>
              <w:jc w:val="center"/>
              <w:rPr>
                <w:rFonts w:asciiTheme="minorHAnsi" w:hAnsiTheme="minorHAnsi"/>
                <w:b w:val="0"/>
                <w:szCs w:val="24"/>
              </w:rPr>
            </w:pPr>
          </w:p>
          <w:p w:rsidR="002141AB" w:rsidRDefault="002141AB" w:rsidP="00C007F1">
            <w:pPr>
              <w:pStyle w:val="Heading2"/>
              <w:jc w:val="center"/>
              <w:rPr>
                <w:rFonts w:asciiTheme="minorHAnsi" w:hAnsiTheme="minorHAnsi"/>
                <w:b w:val="0"/>
                <w:szCs w:val="24"/>
              </w:rPr>
            </w:pPr>
            <w:r>
              <w:rPr>
                <w:rFonts w:asciiTheme="minorHAnsi" w:hAnsiTheme="minorHAnsi"/>
                <w:b w:val="0"/>
                <w:szCs w:val="24"/>
              </w:rPr>
              <w:t>Remediation</w:t>
            </w:r>
          </w:p>
          <w:p w:rsidR="002141AB" w:rsidRPr="004A4DA4" w:rsidRDefault="002141AB" w:rsidP="00C007F1">
            <w:pPr>
              <w:pStyle w:val="Heading2"/>
              <w:jc w:val="center"/>
              <w:rPr>
                <w:rFonts w:asciiTheme="minorHAnsi" w:hAnsiTheme="minorHAnsi"/>
                <w:b w:val="0"/>
                <w:szCs w:val="24"/>
              </w:rPr>
            </w:pPr>
            <w:r>
              <w:rPr>
                <w:rFonts w:asciiTheme="minorHAnsi" w:hAnsiTheme="minorHAnsi"/>
                <w:b w:val="0"/>
                <w:szCs w:val="24"/>
              </w:rPr>
              <w:t>S2 or Early S3</w:t>
            </w:r>
          </w:p>
        </w:tc>
        <w:tc>
          <w:tcPr>
            <w:tcW w:w="9639" w:type="dxa"/>
          </w:tcPr>
          <w:p w:rsidR="00BA3143" w:rsidRPr="00BA3143" w:rsidRDefault="00BA3143" w:rsidP="00B0037A">
            <w:pPr>
              <w:pStyle w:val="BodyText"/>
              <w:numPr>
                <w:ilvl w:val="0"/>
                <w:numId w:val="46"/>
              </w:numPr>
              <w:kinsoku w:val="0"/>
              <w:overflowPunct w:val="0"/>
              <w:spacing w:before="3"/>
              <w:ind w:right="2358"/>
              <w:rPr>
                <w:rFonts w:asciiTheme="minorHAnsi" w:hAnsiTheme="minorHAnsi"/>
                <w:b/>
              </w:rPr>
            </w:pPr>
            <w:r w:rsidRPr="00BA3143">
              <w:rPr>
                <w:rFonts w:asciiTheme="minorHAnsi" w:hAnsiTheme="minorHAnsi"/>
                <w:b/>
              </w:rPr>
              <w:t>Lesson 1</w:t>
            </w:r>
          </w:p>
          <w:p w:rsidR="002141AB" w:rsidRDefault="002141AB" w:rsidP="008669FB">
            <w:pPr>
              <w:pStyle w:val="BodyText"/>
              <w:numPr>
                <w:ilvl w:val="0"/>
                <w:numId w:val="42"/>
              </w:numPr>
              <w:kinsoku w:val="0"/>
              <w:overflowPunct w:val="0"/>
              <w:spacing w:before="3"/>
              <w:ind w:right="2358"/>
              <w:rPr>
                <w:rFonts w:asciiTheme="minorHAnsi" w:hAnsiTheme="minorHAnsi"/>
              </w:rPr>
            </w:pPr>
            <w:r w:rsidRPr="00B822CC">
              <w:rPr>
                <w:rFonts w:asciiTheme="minorHAnsi" w:hAnsiTheme="minorHAnsi"/>
              </w:rPr>
              <w:t xml:space="preserve">Using a trundle wheel, </w:t>
            </w:r>
            <w:r w:rsidR="00BA3143">
              <w:rPr>
                <w:rFonts w:asciiTheme="minorHAnsi" w:hAnsiTheme="minorHAnsi"/>
              </w:rPr>
              <w:t xml:space="preserve">in </w:t>
            </w:r>
            <w:proofErr w:type="gramStart"/>
            <w:r w:rsidR="00BA3143">
              <w:rPr>
                <w:rFonts w:asciiTheme="minorHAnsi" w:hAnsiTheme="minorHAnsi"/>
              </w:rPr>
              <w:t>pairs</w:t>
            </w:r>
            <w:proofErr w:type="gramEnd"/>
            <w:r w:rsidR="00BA3143">
              <w:rPr>
                <w:rFonts w:asciiTheme="minorHAnsi" w:hAnsiTheme="minorHAnsi"/>
              </w:rPr>
              <w:t xml:space="preserve"> </w:t>
            </w:r>
            <w:r w:rsidRPr="00B822CC">
              <w:rPr>
                <w:rFonts w:asciiTheme="minorHAnsi" w:hAnsiTheme="minorHAnsi"/>
              </w:rPr>
              <w:t xml:space="preserve">students measure the </w:t>
            </w:r>
            <w:r w:rsidR="00BA3143">
              <w:rPr>
                <w:rFonts w:asciiTheme="minorHAnsi" w:hAnsiTheme="minorHAnsi"/>
              </w:rPr>
              <w:t xml:space="preserve">perimeter </w:t>
            </w:r>
            <w:r w:rsidRPr="00B822CC">
              <w:rPr>
                <w:rFonts w:asciiTheme="minorHAnsi" w:hAnsiTheme="minorHAnsi"/>
              </w:rPr>
              <w:t>of the classroom, library and school hall.</w:t>
            </w:r>
            <w:r w:rsidR="00BA3143">
              <w:rPr>
                <w:rFonts w:asciiTheme="minorHAnsi" w:hAnsiTheme="minorHAnsi"/>
              </w:rPr>
              <w:t xml:space="preserve"> Record their findings. </w:t>
            </w:r>
          </w:p>
          <w:p w:rsidR="00BA3143" w:rsidRPr="00B822CC" w:rsidRDefault="00BA3143" w:rsidP="008669FB">
            <w:pPr>
              <w:pStyle w:val="BodyText"/>
              <w:numPr>
                <w:ilvl w:val="0"/>
                <w:numId w:val="42"/>
              </w:numPr>
              <w:kinsoku w:val="0"/>
              <w:overflowPunct w:val="0"/>
              <w:spacing w:before="3"/>
              <w:ind w:right="2358"/>
              <w:rPr>
                <w:rFonts w:asciiTheme="minorHAnsi" w:hAnsiTheme="minorHAnsi"/>
              </w:rPr>
            </w:pPr>
            <w:r>
              <w:rPr>
                <w:rFonts w:asciiTheme="minorHAnsi" w:hAnsiTheme="minorHAnsi"/>
              </w:rPr>
              <w:t>Calculate the area of each building in square metres, and record finding in workbooks</w:t>
            </w:r>
            <w:proofErr w:type="gramStart"/>
            <w:r>
              <w:rPr>
                <w:rFonts w:asciiTheme="minorHAnsi" w:hAnsiTheme="minorHAnsi"/>
              </w:rPr>
              <w:t>.,.</w:t>
            </w:r>
            <w:proofErr w:type="gramEnd"/>
          </w:p>
          <w:p w:rsidR="002141AB" w:rsidRPr="00B822CC" w:rsidRDefault="002141AB" w:rsidP="002141AB">
            <w:pPr>
              <w:rPr>
                <w:rFonts w:asciiTheme="minorHAnsi" w:hAnsiTheme="minorHAnsi"/>
              </w:rPr>
            </w:pPr>
          </w:p>
        </w:tc>
      </w:tr>
      <w:tr w:rsidR="002141AB" w:rsidRPr="004A4DA4">
        <w:trPr>
          <w:trHeight w:val="2393"/>
        </w:trPr>
        <w:tc>
          <w:tcPr>
            <w:tcW w:w="3936" w:type="dxa"/>
            <w:vMerge/>
            <w:tcBorders>
              <w:right w:val="single" w:sz="4" w:space="0" w:color="auto"/>
            </w:tcBorders>
          </w:tcPr>
          <w:p w:rsidR="002141AB" w:rsidRPr="004A4DA4" w:rsidRDefault="002141AB" w:rsidP="00C007F1">
            <w:pPr>
              <w:pStyle w:val="Heading2"/>
              <w:rPr>
                <w:rFonts w:asciiTheme="minorHAnsi" w:hAnsiTheme="minorHAnsi"/>
                <w:szCs w:val="24"/>
              </w:rPr>
            </w:pPr>
          </w:p>
        </w:tc>
        <w:tc>
          <w:tcPr>
            <w:tcW w:w="2126" w:type="dxa"/>
            <w:tcBorders>
              <w:right w:val="single" w:sz="4" w:space="0" w:color="auto"/>
            </w:tcBorders>
            <w:shd w:val="clear" w:color="auto" w:fill="FFFFCC"/>
          </w:tcPr>
          <w:p w:rsidR="002141AB" w:rsidRPr="004A4DA4" w:rsidRDefault="002141AB" w:rsidP="00C007F1">
            <w:pPr>
              <w:pStyle w:val="Heading2"/>
              <w:jc w:val="center"/>
              <w:rPr>
                <w:rFonts w:asciiTheme="minorHAnsi" w:hAnsiTheme="minorHAnsi"/>
                <w:szCs w:val="24"/>
              </w:rPr>
            </w:pPr>
            <w:r>
              <w:rPr>
                <w:rFonts w:asciiTheme="minorHAnsi" w:hAnsiTheme="minorHAnsi"/>
                <w:szCs w:val="24"/>
              </w:rPr>
              <w:t>LEARNING SEQUENCE</w:t>
            </w:r>
          </w:p>
          <w:p w:rsidR="002141AB" w:rsidRDefault="002141AB" w:rsidP="00C007F1">
            <w:pPr>
              <w:pStyle w:val="Heading2"/>
              <w:jc w:val="center"/>
              <w:rPr>
                <w:rFonts w:asciiTheme="minorHAnsi" w:hAnsiTheme="minorHAnsi"/>
                <w:szCs w:val="24"/>
              </w:rPr>
            </w:pPr>
          </w:p>
          <w:p w:rsidR="002141AB" w:rsidRPr="004A4DA4" w:rsidRDefault="002141AB" w:rsidP="00C007F1">
            <w:pPr>
              <w:pStyle w:val="Heading2"/>
              <w:jc w:val="center"/>
              <w:rPr>
                <w:rFonts w:asciiTheme="minorHAnsi" w:hAnsiTheme="minorHAnsi"/>
                <w:szCs w:val="24"/>
              </w:rPr>
            </w:pPr>
            <w:r>
              <w:rPr>
                <w:rFonts w:asciiTheme="minorHAnsi" w:hAnsiTheme="minorHAnsi"/>
                <w:szCs w:val="24"/>
              </w:rPr>
              <w:t>S3</w:t>
            </w:r>
          </w:p>
        </w:tc>
        <w:tc>
          <w:tcPr>
            <w:tcW w:w="9639" w:type="dxa"/>
          </w:tcPr>
          <w:p w:rsidR="002141AB" w:rsidRPr="00B822CC" w:rsidRDefault="002141AB" w:rsidP="00C007F1">
            <w:pPr>
              <w:pStyle w:val="TableParagraph"/>
              <w:kinsoku w:val="0"/>
              <w:overflowPunct w:val="0"/>
              <w:rPr>
                <w:rFonts w:asciiTheme="minorHAnsi" w:hAnsiTheme="minorHAnsi" w:cs="Cambria"/>
                <w:sz w:val="20"/>
                <w:szCs w:val="20"/>
              </w:rPr>
            </w:pPr>
          </w:p>
          <w:p w:rsidR="00BA5B2E" w:rsidRPr="00B0037A" w:rsidRDefault="00BA3143" w:rsidP="00B0037A">
            <w:pPr>
              <w:pStyle w:val="ListParagraph"/>
              <w:numPr>
                <w:ilvl w:val="0"/>
                <w:numId w:val="46"/>
              </w:numPr>
              <w:tabs>
                <w:tab w:val="left" w:pos="463"/>
              </w:tabs>
              <w:kinsoku w:val="0"/>
              <w:overflowPunct w:val="0"/>
              <w:autoSpaceDE w:val="0"/>
              <w:autoSpaceDN w:val="0"/>
              <w:adjustRightInd w:val="0"/>
              <w:ind w:right="136"/>
              <w:rPr>
                <w:rFonts w:asciiTheme="minorHAnsi" w:hAnsiTheme="minorHAnsi" w:cs="Arial"/>
              </w:rPr>
            </w:pPr>
            <w:r w:rsidRPr="00B0037A">
              <w:rPr>
                <w:rFonts w:asciiTheme="minorHAnsi" w:hAnsiTheme="minorHAnsi" w:cs="Arial"/>
                <w:b/>
              </w:rPr>
              <w:t>Lesson 2</w:t>
            </w:r>
            <w:r w:rsidR="00B822CC" w:rsidRPr="00B0037A">
              <w:rPr>
                <w:rFonts w:asciiTheme="minorHAnsi" w:hAnsiTheme="minorHAnsi" w:cs="Arial"/>
                <w:b/>
              </w:rPr>
              <w:t>:</w:t>
            </w:r>
            <w:r w:rsidR="00B822CC" w:rsidRPr="00B0037A">
              <w:rPr>
                <w:rFonts w:asciiTheme="minorHAnsi" w:hAnsiTheme="minorHAnsi" w:cs="Arial"/>
              </w:rPr>
              <w:t xml:space="preserve"> </w:t>
            </w:r>
          </w:p>
          <w:p w:rsidR="008D259F" w:rsidRPr="00BA5B2E" w:rsidRDefault="002141AB" w:rsidP="00BA5B2E">
            <w:pPr>
              <w:pStyle w:val="ListParagraph"/>
              <w:numPr>
                <w:ilvl w:val="0"/>
                <w:numId w:val="36"/>
              </w:numPr>
              <w:tabs>
                <w:tab w:val="left" w:pos="463"/>
              </w:tabs>
              <w:kinsoku w:val="0"/>
              <w:overflowPunct w:val="0"/>
              <w:autoSpaceDE w:val="0"/>
              <w:autoSpaceDN w:val="0"/>
              <w:adjustRightInd w:val="0"/>
              <w:ind w:right="136"/>
              <w:rPr>
                <w:rFonts w:asciiTheme="minorHAnsi" w:hAnsiTheme="minorHAnsi" w:cs="Arial"/>
                <w:spacing w:val="-6"/>
              </w:rPr>
            </w:pPr>
            <w:r w:rsidRPr="00BA5B2E">
              <w:rPr>
                <w:rFonts w:asciiTheme="minorHAnsi" w:hAnsiTheme="minorHAnsi" w:cs="Arial"/>
              </w:rPr>
              <w:t>Take</w:t>
            </w:r>
            <w:r w:rsidRPr="00BA5B2E">
              <w:rPr>
                <w:rFonts w:asciiTheme="minorHAnsi" w:hAnsiTheme="minorHAnsi" w:cs="Arial"/>
                <w:spacing w:val="-7"/>
              </w:rPr>
              <w:t xml:space="preserve"> </w:t>
            </w:r>
            <w:r w:rsidRPr="00BA5B2E">
              <w:rPr>
                <w:rFonts w:asciiTheme="minorHAnsi" w:hAnsiTheme="minorHAnsi" w:cs="Arial"/>
                <w:spacing w:val="-1"/>
              </w:rPr>
              <w:t>students</w:t>
            </w:r>
            <w:r w:rsidRPr="00BA5B2E">
              <w:rPr>
                <w:rFonts w:asciiTheme="minorHAnsi" w:hAnsiTheme="minorHAnsi" w:cs="Arial"/>
                <w:spacing w:val="-5"/>
              </w:rPr>
              <w:t xml:space="preserve"> </w:t>
            </w:r>
            <w:r w:rsidRPr="00BA5B2E">
              <w:rPr>
                <w:rFonts w:asciiTheme="minorHAnsi" w:hAnsiTheme="minorHAnsi" w:cs="Arial"/>
                <w:spacing w:val="-1"/>
              </w:rPr>
              <w:t>to</w:t>
            </w:r>
            <w:r w:rsidRPr="00BA5B2E">
              <w:rPr>
                <w:rFonts w:asciiTheme="minorHAnsi" w:hAnsiTheme="minorHAnsi" w:cs="Arial"/>
                <w:spacing w:val="-5"/>
              </w:rPr>
              <w:t xml:space="preserve"> </w:t>
            </w:r>
            <w:r w:rsidRPr="00BA5B2E">
              <w:rPr>
                <w:rFonts w:asciiTheme="minorHAnsi" w:hAnsiTheme="minorHAnsi" w:cs="Arial"/>
              </w:rPr>
              <w:t>a</w:t>
            </w:r>
            <w:r w:rsidRPr="00BA5B2E">
              <w:rPr>
                <w:rFonts w:asciiTheme="minorHAnsi" w:hAnsiTheme="minorHAnsi" w:cs="Arial"/>
                <w:spacing w:val="-7"/>
              </w:rPr>
              <w:t xml:space="preserve"> </w:t>
            </w:r>
            <w:r w:rsidRPr="00BA5B2E">
              <w:rPr>
                <w:rFonts w:asciiTheme="minorHAnsi" w:hAnsiTheme="minorHAnsi" w:cs="Arial"/>
                <w:spacing w:val="-1"/>
              </w:rPr>
              <w:t>large</w:t>
            </w:r>
            <w:r w:rsidRPr="00BA5B2E">
              <w:rPr>
                <w:rFonts w:asciiTheme="minorHAnsi" w:hAnsiTheme="minorHAnsi" w:cs="Arial"/>
                <w:spacing w:val="-6"/>
              </w:rPr>
              <w:t xml:space="preserve"> </w:t>
            </w:r>
            <w:r w:rsidRPr="00BA5B2E">
              <w:rPr>
                <w:rFonts w:asciiTheme="minorHAnsi" w:hAnsiTheme="minorHAnsi" w:cs="Arial"/>
              </w:rPr>
              <w:t>flat</w:t>
            </w:r>
            <w:r w:rsidRPr="00BA5B2E">
              <w:rPr>
                <w:rFonts w:asciiTheme="minorHAnsi" w:hAnsiTheme="minorHAnsi" w:cs="Arial"/>
                <w:spacing w:val="-7"/>
              </w:rPr>
              <w:t xml:space="preserve"> </w:t>
            </w:r>
            <w:r w:rsidRPr="00BA5B2E">
              <w:rPr>
                <w:rFonts w:asciiTheme="minorHAnsi" w:hAnsiTheme="minorHAnsi" w:cs="Arial"/>
                <w:spacing w:val="-1"/>
              </w:rPr>
              <w:t>area,</w:t>
            </w:r>
            <w:r w:rsidRPr="00BA5B2E">
              <w:rPr>
                <w:rFonts w:asciiTheme="minorHAnsi" w:hAnsiTheme="minorHAnsi" w:cs="Arial"/>
                <w:spacing w:val="-4"/>
              </w:rPr>
              <w:t xml:space="preserve"> </w:t>
            </w:r>
            <w:r w:rsidRPr="00BA5B2E">
              <w:rPr>
                <w:rFonts w:asciiTheme="minorHAnsi" w:hAnsiTheme="minorHAnsi" w:cs="Arial"/>
                <w:spacing w:val="-1"/>
              </w:rPr>
              <w:t>e.g.</w:t>
            </w:r>
            <w:r w:rsidRPr="00BA5B2E">
              <w:rPr>
                <w:rFonts w:asciiTheme="minorHAnsi" w:hAnsiTheme="minorHAnsi" w:cs="Arial"/>
                <w:spacing w:val="-5"/>
              </w:rPr>
              <w:t xml:space="preserve"> </w:t>
            </w:r>
            <w:r w:rsidRPr="00BA5B2E">
              <w:rPr>
                <w:rFonts w:asciiTheme="minorHAnsi" w:hAnsiTheme="minorHAnsi" w:cs="Arial"/>
              </w:rPr>
              <w:t>school playground</w:t>
            </w:r>
            <w:r w:rsidR="008D259F" w:rsidRPr="00BA5B2E">
              <w:rPr>
                <w:rFonts w:asciiTheme="minorHAnsi" w:hAnsiTheme="minorHAnsi" w:cs="Arial"/>
              </w:rPr>
              <w:t xml:space="preserve">.  In </w:t>
            </w:r>
            <w:proofErr w:type="gramStart"/>
            <w:r w:rsidR="008D259F" w:rsidRPr="00BA5B2E">
              <w:rPr>
                <w:rFonts w:asciiTheme="minorHAnsi" w:hAnsiTheme="minorHAnsi" w:cs="Arial"/>
              </w:rPr>
              <w:t>groups</w:t>
            </w:r>
            <w:proofErr w:type="gramEnd"/>
            <w:r w:rsidR="008D259F" w:rsidRPr="00BA5B2E">
              <w:rPr>
                <w:rFonts w:asciiTheme="minorHAnsi" w:hAnsiTheme="minorHAnsi" w:cs="Arial"/>
              </w:rPr>
              <w:t xml:space="preserve"> </w:t>
            </w:r>
            <w:r w:rsidR="008D259F" w:rsidRPr="00BA5B2E">
              <w:rPr>
                <w:rFonts w:asciiTheme="minorHAnsi" w:hAnsiTheme="minorHAnsi" w:cs="Arial"/>
                <w:spacing w:val="-1"/>
              </w:rPr>
              <w:t>s</w:t>
            </w:r>
            <w:r w:rsidRPr="00BA5B2E">
              <w:rPr>
                <w:rFonts w:asciiTheme="minorHAnsi" w:hAnsiTheme="minorHAnsi" w:cs="Arial"/>
                <w:spacing w:val="-1"/>
              </w:rPr>
              <w:t>tudents</w:t>
            </w:r>
            <w:r w:rsidRPr="00BA5B2E">
              <w:rPr>
                <w:rFonts w:asciiTheme="minorHAnsi" w:hAnsiTheme="minorHAnsi" w:cs="Arial"/>
                <w:spacing w:val="51"/>
                <w:w w:val="99"/>
              </w:rPr>
              <w:t xml:space="preserve"> </w:t>
            </w:r>
            <w:r w:rsidRPr="00BA5B2E">
              <w:rPr>
                <w:rFonts w:asciiTheme="minorHAnsi" w:hAnsiTheme="minorHAnsi" w:cs="Arial"/>
              </w:rPr>
              <w:t>measure</w:t>
            </w:r>
            <w:r w:rsidRPr="00BA5B2E">
              <w:rPr>
                <w:rFonts w:asciiTheme="minorHAnsi" w:hAnsiTheme="minorHAnsi" w:cs="Arial"/>
                <w:spacing w:val="-7"/>
              </w:rPr>
              <w:t xml:space="preserve"> </w:t>
            </w:r>
            <w:r w:rsidRPr="00BA5B2E">
              <w:rPr>
                <w:rFonts w:asciiTheme="minorHAnsi" w:hAnsiTheme="minorHAnsi" w:cs="Arial"/>
                <w:spacing w:val="-1"/>
              </w:rPr>
              <w:t>out</w:t>
            </w:r>
            <w:r w:rsidRPr="00BA5B2E">
              <w:rPr>
                <w:rFonts w:asciiTheme="minorHAnsi" w:hAnsiTheme="minorHAnsi" w:cs="Arial"/>
                <w:spacing w:val="-6"/>
              </w:rPr>
              <w:t xml:space="preserve"> </w:t>
            </w:r>
            <w:r w:rsidRPr="00BA5B2E">
              <w:rPr>
                <w:rFonts w:asciiTheme="minorHAnsi" w:hAnsiTheme="minorHAnsi" w:cs="Arial"/>
                <w:spacing w:val="-1"/>
              </w:rPr>
              <w:t>100m</w:t>
            </w:r>
            <w:r w:rsidRPr="00BA5B2E">
              <w:rPr>
                <w:rFonts w:asciiTheme="minorHAnsi" w:hAnsiTheme="minorHAnsi" w:cs="Arial"/>
                <w:spacing w:val="-2"/>
              </w:rPr>
              <w:t xml:space="preserve"> </w:t>
            </w:r>
            <w:r w:rsidRPr="00BA5B2E">
              <w:rPr>
                <w:rFonts w:asciiTheme="minorHAnsi" w:hAnsiTheme="minorHAnsi" w:cs="Arial"/>
              </w:rPr>
              <w:t>x</w:t>
            </w:r>
            <w:r w:rsidRPr="00BA5B2E">
              <w:rPr>
                <w:rFonts w:asciiTheme="minorHAnsi" w:hAnsiTheme="minorHAnsi" w:cs="Arial"/>
                <w:spacing w:val="-5"/>
              </w:rPr>
              <w:t xml:space="preserve"> </w:t>
            </w:r>
            <w:r w:rsidRPr="00BA5B2E">
              <w:rPr>
                <w:rFonts w:asciiTheme="minorHAnsi" w:hAnsiTheme="minorHAnsi" w:cs="Arial"/>
                <w:spacing w:val="-1"/>
              </w:rPr>
              <w:t>100m</w:t>
            </w:r>
            <w:r w:rsidRPr="00BA5B2E">
              <w:rPr>
                <w:rFonts w:asciiTheme="minorHAnsi" w:hAnsiTheme="minorHAnsi" w:cs="Arial"/>
                <w:spacing w:val="-4"/>
              </w:rPr>
              <w:t xml:space="preserve"> </w:t>
            </w:r>
            <w:r w:rsidRPr="00BA5B2E">
              <w:rPr>
                <w:rFonts w:asciiTheme="minorHAnsi" w:hAnsiTheme="minorHAnsi" w:cs="Arial"/>
                <w:spacing w:val="-1"/>
              </w:rPr>
              <w:t>using</w:t>
            </w:r>
            <w:r w:rsidRPr="00BA5B2E">
              <w:rPr>
                <w:rFonts w:asciiTheme="minorHAnsi" w:hAnsiTheme="minorHAnsi" w:cs="Arial"/>
                <w:spacing w:val="-5"/>
              </w:rPr>
              <w:t xml:space="preserve"> </w:t>
            </w:r>
            <w:r w:rsidRPr="00BA5B2E">
              <w:rPr>
                <w:rFonts w:asciiTheme="minorHAnsi" w:hAnsiTheme="minorHAnsi" w:cs="Arial"/>
                <w:spacing w:val="-1"/>
              </w:rPr>
              <w:t>trundle</w:t>
            </w:r>
            <w:r w:rsidRPr="00BA5B2E">
              <w:rPr>
                <w:rFonts w:asciiTheme="minorHAnsi" w:hAnsiTheme="minorHAnsi" w:cs="Arial"/>
                <w:spacing w:val="-4"/>
              </w:rPr>
              <w:t xml:space="preserve"> </w:t>
            </w:r>
            <w:r w:rsidRPr="00BA5B2E">
              <w:rPr>
                <w:rFonts w:asciiTheme="minorHAnsi" w:hAnsiTheme="minorHAnsi" w:cs="Arial"/>
              </w:rPr>
              <w:t>wheels.</w:t>
            </w:r>
            <w:r w:rsidRPr="00BA5B2E">
              <w:rPr>
                <w:rFonts w:asciiTheme="minorHAnsi" w:hAnsiTheme="minorHAnsi" w:cs="Arial"/>
                <w:spacing w:val="-4"/>
              </w:rPr>
              <w:t xml:space="preserve"> </w:t>
            </w:r>
            <w:r w:rsidRPr="00BA5B2E">
              <w:rPr>
                <w:rFonts w:asciiTheme="minorHAnsi" w:hAnsiTheme="minorHAnsi" w:cs="Arial"/>
                <w:spacing w:val="-1"/>
              </w:rPr>
              <w:t>Students</w:t>
            </w:r>
            <w:r w:rsidRPr="00BA5B2E">
              <w:rPr>
                <w:rFonts w:asciiTheme="minorHAnsi" w:hAnsiTheme="minorHAnsi" w:cs="Arial"/>
                <w:spacing w:val="-6"/>
              </w:rPr>
              <w:t xml:space="preserve"> </w:t>
            </w:r>
            <w:r w:rsidRPr="00BA5B2E">
              <w:rPr>
                <w:rFonts w:asciiTheme="minorHAnsi" w:hAnsiTheme="minorHAnsi" w:cs="Arial"/>
              </w:rPr>
              <w:t>could</w:t>
            </w:r>
            <w:r w:rsidRPr="00BA5B2E">
              <w:rPr>
                <w:rFonts w:asciiTheme="minorHAnsi" w:hAnsiTheme="minorHAnsi" w:cs="Arial"/>
                <w:spacing w:val="-6"/>
              </w:rPr>
              <w:t xml:space="preserve"> </w:t>
            </w:r>
            <w:r w:rsidRPr="00BA5B2E">
              <w:rPr>
                <w:rFonts w:asciiTheme="minorHAnsi" w:hAnsiTheme="minorHAnsi" w:cs="Arial"/>
              </w:rPr>
              <w:t>place</w:t>
            </w:r>
            <w:r w:rsidRPr="00BA5B2E">
              <w:rPr>
                <w:rFonts w:asciiTheme="minorHAnsi" w:hAnsiTheme="minorHAnsi" w:cs="Arial"/>
                <w:spacing w:val="-4"/>
              </w:rPr>
              <w:t xml:space="preserve"> </w:t>
            </w:r>
            <w:r w:rsidRPr="00BA5B2E">
              <w:rPr>
                <w:rFonts w:asciiTheme="minorHAnsi" w:hAnsiTheme="minorHAnsi" w:cs="Arial"/>
              </w:rPr>
              <w:t>a</w:t>
            </w:r>
            <w:r w:rsidRPr="00BA5B2E">
              <w:rPr>
                <w:rFonts w:asciiTheme="minorHAnsi" w:hAnsiTheme="minorHAnsi" w:cs="Arial"/>
                <w:spacing w:val="-6"/>
              </w:rPr>
              <w:t xml:space="preserve"> </w:t>
            </w:r>
            <w:r w:rsidRPr="00BA5B2E">
              <w:rPr>
                <w:rFonts w:asciiTheme="minorHAnsi" w:hAnsiTheme="minorHAnsi" w:cs="Arial"/>
              </w:rPr>
              <w:t>marker</w:t>
            </w:r>
            <w:r w:rsidRPr="00BA5B2E">
              <w:rPr>
                <w:rFonts w:asciiTheme="minorHAnsi" w:hAnsiTheme="minorHAnsi" w:cs="Arial"/>
                <w:spacing w:val="-7"/>
              </w:rPr>
              <w:t xml:space="preserve"> </w:t>
            </w:r>
            <w:r w:rsidRPr="00BA5B2E">
              <w:rPr>
                <w:rFonts w:asciiTheme="minorHAnsi" w:hAnsiTheme="minorHAnsi" w:cs="Arial"/>
              </w:rPr>
              <w:t>every</w:t>
            </w:r>
            <w:r w:rsidRPr="00BA5B2E">
              <w:rPr>
                <w:rFonts w:asciiTheme="minorHAnsi" w:hAnsiTheme="minorHAnsi" w:cs="Arial"/>
                <w:spacing w:val="51"/>
                <w:w w:val="99"/>
              </w:rPr>
              <w:t xml:space="preserve"> </w:t>
            </w:r>
            <w:r w:rsidRPr="00BA5B2E">
              <w:rPr>
                <w:rFonts w:asciiTheme="minorHAnsi" w:hAnsiTheme="minorHAnsi" w:cs="Arial"/>
                <w:spacing w:val="-1"/>
              </w:rPr>
              <w:t>ten</w:t>
            </w:r>
            <w:r w:rsidRPr="00BA5B2E">
              <w:rPr>
                <w:rFonts w:asciiTheme="minorHAnsi" w:hAnsiTheme="minorHAnsi" w:cs="Arial"/>
                <w:spacing w:val="-6"/>
              </w:rPr>
              <w:t xml:space="preserve"> </w:t>
            </w:r>
            <w:r w:rsidRPr="00BA5B2E">
              <w:rPr>
                <w:rFonts w:asciiTheme="minorHAnsi" w:hAnsiTheme="minorHAnsi" w:cs="Arial"/>
              </w:rPr>
              <w:t>metres</w:t>
            </w:r>
            <w:r w:rsidRPr="00BA5B2E">
              <w:rPr>
                <w:rFonts w:asciiTheme="minorHAnsi" w:hAnsiTheme="minorHAnsi" w:cs="Arial"/>
                <w:spacing w:val="-5"/>
              </w:rPr>
              <w:t xml:space="preserve"> </w:t>
            </w:r>
            <w:r w:rsidRPr="00BA5B2E">
              <w:rPr>
                <w:rFonts w:asciiTheme="minorHAnsi" w:hAnsiTheme="minorHAnsi" w:cs="Arial"/>
                <w:spacing w:val="-1"/>
              </w:rPr>
              <w:t>to</w:t>
            </w:r>
            <w:r w:rsidRPr="00BA5B2E">
              <w:rPr>
                <w:rFonts w:asciiTheme="minorHAnsi" w:hAnsiTheme="minorHAnsi" w:cs="Arial"/>
                <w:spacing w:val="-6"/>
              </w:rPr>
              <w:t xml:space="preserve"> </w:t>
            </w:r>
            <w:r w:rsidRPr="00BA5B2E">
              <w:rPr>
                <w:rFonts w:asciiTheme="minorHAnsi" w:hAnsiTheme="minorHAnsi" w:cs="Arial"/>
              </w:rPr>
              <w:t>show</w:t>
            </w:r>
            <w:r w:rsidRPr="00BA5B2E">
              <w:rPr>
                <w:rFonts w:asciiTheme="minorHAnsi" w:hAnsiTheme="minorHAnsi" w:cs="Arial"/>
                <w:spacing w:val="-7"/>
              </w:rPr>
              <w:t xml:space="preserve"> </w:t>
            </w:r>
            <w:r w:rsidRPr="00BA5B2E">
              <w:rPr>
                <w:rFonts w:asciiTheme="minorHAnsi" w:hAnsiTheme="minorHAnsi" w:cs="Arial"/>
              </w:rPr>
              <w:t>the</w:t>
            </w:r>
            <w:r w:rsidRPr="00BA5B2E">
              <w:rPr>
                <w:rFonts w:asciiTheme="minorHAnsi" w:hAnsiTheme="minorHAnsi" w:cs="Arial"/>
                <w:spacing w:val="-4"/>
              </w:rPr>
              <w:t xml:space="preserve"> </w:t>
            </w:r>
            <w:r w:rsidRPr="00BA5B2E">
              <w:rPr>
                <w:rFonts w:asciiTheme="minorHAnsi" w:hAnsiTheme="minorHAnsi" w:cs="Arial"/>
                <w:spacing w:val="-1"/>
              </w:rPr>
              <w:t>boundaries.</w:t>
            </w:r>
            <w:r w:rsidRPr="00BA5B2E">
              <w:rPr>
                <w:rFonts w:asciiTheme="minorHAnsi" w:hAnsiTheme="minorHAnsi" w:cs="Arial"/>
                <w:spacing w:val="-6"/>
              </w:rPr>
              <w:t xml:space="preserve"> </w:t>
            </w:r>
          </w:p>
          <w:p w:rsidR="008D259F" w:rsidRPr="00B822CC" w:rsidRDefault="00D95F03" w:rsidP="008D259F">
            <w:pPr>
              <w:tabs>
                <w:tab w:val="left" w:pos="463"/>
              </w:tabs>
              <w:kinsoku w:val="0"/>
              <w:overflowPunct w:val="0"/>
              <w:autoSpaceDE w:val="0"/>
              <w:autoSpaceDN w:val="0"/>
              <w:adjustRightInd w:val="0"/>
              <w:ind w:right="136"/>
              <w:rPr>
                <w:rFonts w:asciiTheme="minorHAnsi" w:hAnsiTheme="minorHAnsi" w:cs="Arial"/>
                <w:spacing w:val="-6"/>
              </w:rPr>
            </w:pPr>
            <w:r w:rsidRPr="00B822CC">
              <w:rPr>
                <w:rFonts w:asciiTheme="minorHAnsi" w:hAnsiTheme="minorHAnsi" w:cs="Arial"/>
                <w:spacing w:val="-6"/>
              </w:rPr>
              <w:t xml:space="preserve">          </w:t>
            </w:r>
            <w:r w:rsidR="008D259F" w:rsidRPr="00B822CC">
              <w:rPr>
                <w:rFonts w:asciiTheme="minorHAnsi" w:hAnsiTheme="minorHAnsi" w:cs="Arial"/>
                <w:spacing w:val="-6"/>
              </w:rPr>
              <w:t xml:space="preserve">Groups try different shapes to make 10000 square metres.  </w:t>
            </w:r>
            <w:proofErr w:type="spellStart"/>
            <w:r w:rsidR="008D259F" w:rsidRPr="00B822CC">
              <w:rPr>
                <w:rFonts w:asciiTheme="minorHAnsi" w:hAnsiTheme="minorHAnsi" w:cs="Arial"/>
                <w:spacing w:val="-6"/>
              </w:rPr>
              <w:t>Eg</w:t>
            </w:r>
            <w:proofErr w:type="spellEnd"/>
            <w:r w:rsidR="008D259F" w:rsidRPr="00B822CC">
              <w:rPr>
                <w:rFonts w:asciiTheme="minorHAnsi" w:hAnsiTheme="minorHAnsi" w:cs="Arial"/>
                <w:spacing w:val="-6"/>
              </w:rPr>
              <w:t xml:space="preserve"> 100m x100m, 200m x 50m</w:t>
            </w:r>
          </w:p>
          <w:p w:rsidR="008D259F" w:rsidRPr="00B822CC" w:rsidRDefault="008D259F" w:rsidP="008D259F">
            <w:pPr>
              <w:tabs>
                <w:tab w:val="left" w:pos="463"/>
              </w:tabs>
              <w:kinsoku w:val="0"/>
              <w:overflowPunct w:val="0"/>
              <w:autoSpaceDE w:val="0"/>
              <w:autoSpaceDN w:val="0"/>
              <w:adjustRightInd w:val="0"/>
              <w:ind w:right="136"/>
              <w:rPr>
                <w:rFonts w:asciiTheme="minorHAnsi" w:hAnsiTheme="minorHAnsi" w:cs="Arial"/>
                <w:spacing w:val="-6"/>
              </w:rPr>
            </w:pPr>
          </w:p>
          <w:p w:rsidR="002141AB" w:rsidRPr="00B0037A" w:rsidRDefault="00BA3143" w:rsidP="00B0037A">
            <w:pPr>
              <w:pStyle w:val="ListParagraph"/>
              <w:numPr>
                <w:ilvl w:val="0"/>
                <w:numId w:val="46"/>
              </w:numPr>
              <w:tabs>
                <w:tab w:val="left" w:pos="463"/>
              </w:tabs>
              <w:kinsoku w:val="0"/>
              <w:overflowPunct w:val="0"/>
              <w:autoSpaceDE w:val="0"/>
              <w:autoSpaceDN w:val="0"/>
              <w:adjustRightInd w:val="0"/>
              <w:ind w:right="136"/>
              <w:rPr>
                <w:rFonts w:asciiTheme="minorHAnsi" w:hAnsiTheme="minorHAnsi" w:cs="Arial"/>
              </w:rPr>
            </w:pPr>
            <w:r w:rsidRPr="00B0037A">
              <w:rPr>
                <w:rFonts w:asciiTheme="minorHAnsi" w:hAnsiTheme="minorHAnsi" w:cs="Arial"/>
                <w:b/>
              </w:rPr>
              <w:t>Lesson 3</w:t>
            </w:r>
            <w:r w:rsidR="00B822CC" w:rsidRPr="00B0037A">
              <w:rPr>
                <w:rFonts w:asciiTheme="minorHAnsi" w:hAnsiTheme="minorHAnsi" w:cs="Arial"/>
                <w:b/>
              </w:rPr>
              <w:t>:</w:t>
            </w:r>
            <w:r w:rsidR="00B822CC" w:rsidRPr="00B0037A">
              <w:rPr>
                <w:rFonts w:asciiTheme="minorHAnsi" w:hAnsiTheme="minorHAnsi" w:cs="Arial"/>
              </w:rPr>
              <w:t xml:space="preserve"> </w:t>
            </w:r>
          </w:p>
          <w:p w:rsidR="002141AB" w:rsidRPr="00BA5B2E" w:rsidRDefault="00BA5B2E" w:rsidP="00BA5B2E">
            <w:pPr>
              <w:pStyle w:val="ListParagraph"/>
              <w:numPr>
                <w:ilvl w:val="0"/>
                <w:numId w:val="36"/>
              </w:numPr>
              <w:rPr>
                <w:rFonts w:asciiTheme="minorHAnsi" w:hAnsiTheme="minorHAnsi"/>
              </w:rPr>
            </w:pPr>
            <w:r w:rsidRPr="00BA5B2E">
              <w:rPr>
                <w:rFonts w:asciiTheme="minorHAnsi" w:hAnsiTheme="minorHAnsi"/>
              </w:rPr>
              <w:t>Students work with a partner to use two or three cardboard templates of different rectangles and squares to make a composite shape. Students trace around the outline of the composite shape and mark and label the lengths of all sides on 1cm grid paper. Students swap their drawing with another pair of students, who must find the area of the composite shape from the given dimensions. Students check their answer by comparing with the areas of the cardboard templates</w:t>
            </w:r>
          </w:p>
          <w:p w:rsidR="002141AB" w:rsidRPr="00B822CC" w:rsidRDefault="002141AB" w:rsidP="00C007F1">
            <w:pPr>
              <w:rPr>
                <w:rFonts w:asciiTheme="minorHAnsi" w:hAnsiTheme="minorHAnsi"/>
              </w:rPr>
            </w:pPr>
          </w:p>
        </w:tc>
      </w:tr>
      <w:tr w:rsidR="002141AB" w:rsidRPr="004A4DA4">
        <w:trPr>
          <w:trHeight w:val="1777"/>
        </w:trPr>
        <w:tc>
          <w:tcPr>
            <w:tcW w:w="3936" w:type="dxa"/>
            <w:vMerge/>
            <w:tcBorders>
              <w:right w:val="single" w:sz="4" w:space="0" w:color="auto"/>
            </w:tcBorders>
          </w:tcPr>
          <w:p w:rsidR="002141AB" w:rsidRPr="004A4DA4" w:rsidRDefault="002141AB" w:rsidP="00C007F1">
            <w:pPr>
              <w:pStyle w:val="Heading2"/>
              <w:rPr>
                <w:rFonts w:asciiTheme="minorHAnsi" w:hAnsiTheme="minorHAnsi"/>
                <w:szCs w:val="24"/>
              </w:rPr>
            </w:pPr>
          </w:p>
        </w:tc>
        <w:tc>
          <w:tcPr>
            <w:tcW w:w="2126" w:type="dxa"/>
            <w:tcBorders>
              <w:right w:val="single" w:sz="4" w:space="0" w:color="auto"/>
            </w:tcBorders>
            <w:shd w:val="clear" w:color="auto" w:fill="FFFFCC"/>
          </w:tcPr>
          <w:p w:rsidR="002141AB" w:rsidRPr="004A4DA4" w:rsidRDefault="002141AB" w:rsidP="00C007F1">
            <w:pPr>
              <w:pStyle w:val="Heading2"/>
              <w:jc w:val="center"/>
              <w:rPr>
                <w:rFonts w:asciiTheme="minorHAnsi" w:hAnsiTheme="minorHAnsi"/>
                <w:szCs w:val="24"/>
              </w:rPr>
            </w:pPr>
            <w:r>
              <w:rPr>
                <w:rFonts w:asciiTheme="minorHAnsi" w:hAnsiTheme="minorHAnsi"/>
                <w:szCs w:val="24"/>
              </w:rPr>
              <w:t>LEARNING SEQUENCE</w:t>
            </w:r>
          </w:p>
          <w:p w:rsidR="002141AB" w:rsidRDefault="002141AB" w:rsidP="00C007F1">
            <w:pPr>
              <w:pStyle w:val="Heading2"/>
              <w:jc w:val="center"/>
              <w:rPr>
                <w:rFonts w:asciiTheme="minorHAnsi" w:hAnsiTheme="minorHAnsi"/>
                <w:b w:val="0"/>
                <w:szCs w:val="24"/>
              </w:rPr>
            </w:pPr>
          </w:p>
          <w:p w:rsidR="002141AB" w:rsidRDefault="002141AB" w:rsidP="00C007F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2141AB" w:rsidRPr="004A4DA4" w:rsidRDefault="002141AB" w:rsidP="00C007F1">
            <w:pPr>
              <w:pStyle w:val="Heading2"/>
              <w:jc w:val="center"/>
              <w:rPr>
                <w:rFonts w:asciiTheme="minorHAnsi" w:hAnsiTheme="minorHAnsi"/>
                <w:b w:val="0"/>
                <w:szCs w:val="24"/>
              </w:rPr>
            </w:pPr>
            <w:r>
              <w:rPr>
                <w:rFonts w:asciiTheme="minorHAnsi" w:hAnsiTheme="minorHAnsi"/>
                <w:b w:val="0"/>
                <w:szCs w:val="24"/>
              </w:rPr>
              <w:t>Early S4</w:t>
            </w:r>
          </w:p>
        </w:tc>
        <w:tc>
          <w:tcPr>
            <w:tcW w:w="9639" w:type="dxa"/>
          </w:tcPr>
          <w:p w:rsidR="00BD2A32" w:rsidRPr="00BA5B2E" w:rsidRDefault="00BD2A32" w:rsidP="00B0037A">
            <w:pPr>
              <w:pStyle w:val="ListParagraph"/>
              <w:numPr>
                <w:ilvl w:val="0"/>
                <w:numId w:val="45"/>
              </w:numPr>
              <w:tabs>
                <w:tab w:val="left" w:pos="317"/>
              </w:tabs>
              <w:kinsoku w:val="0"/>
              <w:overflowPunct w:val="0"/>
              <w:autoSpaceDE w:val="0"/>
              <w:autoSpaceDN w:val="0"/>
              <w:adjustRightInd w:val="0"/>
              <w:spacing w:before="2" w:line="239" w:lineRule="auto"/>
              <w:ind w:left="742" w:right="156"/>
              <w:contextualSpacing w:val="0"/>
              <w:rPr>
                <w:rFonts w:asciiTheme="minorHAnsi" w:hAnsiTheme="minorHAnsi" w:cs="Arial"/>
                <w:spacing w:val="-1"/>
              </w:rPr>
            </w:pPr>
            <w:r>
              <w:rPr>
                <w:rFonts w:asciiTheme="minorHAnsi" w:hAnsiTheme="minorHAnsi" w:cs="Arial"/>
              </w:rPr>
              <w:t xml:space="preserve">     </w:t>
            </w:r>
            <w:r w:rsidR="00BA5B2E">
              <w:rPr>
                <w:rFonts w:asciiTheme="minorHAnsi" w:hAnsiTheme="minorHAnsi" w:cs="Arial"/>
                <w:b/>
              </w:rPr>
              <w:t>Extension:</w:t>
            </w:r>
            <w:bookmarkStart w:id="1" w:name="_GoBack"/>
            <w:bookmarkEnd w:id="1"/>
          </w:p>
          <w:p w:rsidR="00BA5B2E" w:rsidRPr="00BA5B2E" w:rsidRDefault="00BA5B2E" w:rsidP="00B0037A">
            <w:pPr>
              <w:pStyle w:val="ListParagraph"/>
              <w:tabs>
                <w:tab w:val="left" w:pos="317"/>
              </w:tabs>
              <w:kinsoku w:val="0"/>
              <w:overflowPunct w:val="0"/>
              <w:autoSpaceDE w:val="0"/>
              <w:autoSpaceDN w:val="0"/>
              <w:adjustRightInd w:val="0"/>
              <w:spacing w:before="2" w:line="239" w:lineRule="auto"/>
              <w:ind w:left="742" w:right="156"/>
              <w:rPr>
                <w:rFonts w:asciiTheme="minorHAnsi" w:hAnsiTheme="minorHAnsi" w:cs="Arial"/>
                <w:spacing w:val="-1"/>
              </w:rPr>
            </w:pPr>
          </w:p>
          <w:p w:rsidR="00BD2A32" w:rsidRPr="00BA5B2E" w:rsidRDefault="002141AB" w:rsidP="00B0037A">
            <w:pPr>
              <w:pStyle w:val="ListParagraph"/>
              <w:numPr>
                <w:ilvl w:val="0"/>
                <w:numId w:val="45"/>
              </w:numPr>
              <w:tabs>
                <w:tab w:val="left" w:pos="317"/>
              </w:tabs>
              <w:kinsoku w:val="0"/>
              <w:overflowPunct w:val="0"/>
              <w:autoSpaceDE w:val="0"/>
              <w:autoSpaceDN w:val="0"/>
              <w:adjustRightInd w:val="0"/>
              <w:spacing w:before="2" w:line="239" w:lineRule="auto"/>
              <w:ind w:left="742" w:right="156"/>
              <w:rPr>
                <w:rFonts w:asciiTheme="minorHAnsi" w:hAnsiTheme="minorHAnsi" w:cs="Arial"/>
                <w:spacing w:val="-1"/>
              </w:rPr>
            </w:pPr>
            <w:proofErr w:type="gramStart"/>
            <w:r w:rsidRPr="00BA5B2E">
              <w:rPr>
                <w:rFonts w:asciiTheme="minorHAnsi" w:hAnsiTheme="minorHAnsi" w:cs="Arial"/>
              </w:rPr>
              <w:t>S</w:t>
            </w:r>
            <w:r w:rsidRPr="00BA5B2E">
              <w:rPr>
                <w:rFonts w:asciiTheme="minorHAnsi" w:hAnsiTheme="minorHAnsi" w:cs="Arial"/>
                <w:spacing w:val="-1"/>
              </w:rPr>
              <w:t>tudents</w:t>
            </w:r>
            <w:r w:rsidRPr="00BA5B2E">
              <w:rPr>
                <w:rFonts w:asciiTheme="minorHAnsi" w:hAnsiTheme="minorHAnsi" w:cs="Arial"/>
                <w:spacing w:val="-4"/>
              </w:rPr>
              <w:t xml:space="preserve"> </w:t>
            </w:r>
            <w:r w:rsidRPr="00BA5B2E">
              <w:rPr>
                <w:rFonts w:asciiTheme="minorHAnsi" w:hAnsiTheme="minorHAnsi" w:cs="Arial"/>
                <w:spacing w:val="-6"/>
              </w:rPr>
              <w:t xml:space="preserve"> </w:t>
            </w:r>
            <w:r w:rsidRPr="00BA5B2E">
              <w:rPr>
                <w:rFonts w:asciiTheme="minorHAnsi" w:hAnsiTheme="minorHAnsi" w:cs="Arial"/>
                <w:spacing w:val="-1"/>
              </w:rPr>
              <w:t>represent</w:t>
            </w:r>
            <w:proofErr w:type="gramEnd"/>
            <w:r w:rsidRPr="00BA5B2E">
              <w:rPr>
                <w:rFonts w:asciiTheme="minorHAnsi" w:hAnsiTheme="minorHAnsi" w:cs="Arial"/>
                <w:spacing w:val="-3"/>
              </w:rPr>
              <w:t xml:space="preserve"> </w:t>
            </w:r>
            <w:r w:rsidRPr="00BA5B2E">
              <w:rPr>
                <w:rFonts w:asciiTheme="minorHAnsi" w:hAnsiTheme="minorHAnsi" w:cs="Arial"/>
              </w:rPr>
              <w:t>one</w:t>
            </w:r>
            <w:r w:rsidRPr="00BA5B2E">
              <w:rPr>
                <w:rFonts w:asciiTheme="minorHAnsi" w:hAnsiTheme="minorHAnsi" w:cs="Arial"/>
                <w:spacing w:val="-5"/>
              </w:rPr>
              <w:t xml:space="preserve"> </w:t>
            </w:r>
            <w:r w:rsidRPr="00BA5B2E">
              <w:rPr>
                <w:rFonts w:asciiTheme="minorHAnsi" w:hAnsiTheme="minorHAnsi" w:cs="Arial"/>
              </w:rPr>
              <w:t>hectare</w:t>
            </w:r>
            <w:r w:rsidRPr="00BA5B2E">
              <w:rPr>
                <w:rFonts w:asciiTheme="minorHAnsi" w:hAnsiTheme="minorHAnsi" w:cs="Arial"/>
                <w:spacing w:val="-5"/>
              </w:rPr>
              <w:t xml:space="preserve"> </w:t>
            </w:r>
            <w:r w:rsidRPr="00BA5B2E">
              <w:rPr>
                <w:rFonts w:asciiTheme="minorHAnsi" w:hAnsiTheme="minorHAnsi" w:cs="Arial"/>
                <w:spacing w:val="2"/>
              </w:rPr>
              <w:t>by</w:t>
            </w:r>
            <w:r w:rsidRPr="00BA5B2E">
              <w:rPr>
                <w:rFonts w:asciiTheme="minorHAnsi" w:hAnsiTheme="minorHAnsi" w:cs="Arial"/>
                <w:spacing w:val="-6"/>
              </w:rPr>
              <w:t xml:space="preserve"> </w:t>
            </w:r>
            <w:r w:rsidRPr="00BA5B2E">
              <w:rPr>
                <w:rFonts w:asciiTheme="minorHAnsi" w:hAnsiTheme="minorHAnsi" w:cs="Arial"/>
                <w:spacing w:val="-1"/>
              </w:rPr>
              <w:t>drawing</w:t>
            </w:r>
            <w:r w:rsidRPr="00BA5B2E">
              <w:rPr>
                <w:rFonts w:asciiTheme="minorHAnsi" w:hAnsiTheme="minorHAnsi" w:cs="Arial"/>
                <w:spacing w:val="-4"/>
              </w:rPr>
              <w:t xml:space="preserve"> </w:t>
            </w:r>
            <w:r w:rsidRPr="00BA5B2E">
              <w:rPr>
                <w:rFonts w:asciiTheme="minorHAnsi" w:hAnsiTheme="minorHAnsi" w:cs="Arial"/>
              </w:rPr>
              <w:t>a</w:t>
            </w:r>
            <w:r w:rsidRPr="00BA5B2E">
              <w:rPr>
                <w:rFonts w:asciiTheme="minorHAnsi" w:hAnsiTheme="minorHAnsi" w:cs="Arial"/>
                <w:spacing w:val="-5"/>
              </w:rPr>
              <w:t xml:space="preserve"> scale drawing</w:t>
            </w:r>
            <w:r w:rsidR="00F46E8F" w:rsidRPr="00BA5B2E">
              <w:rPr>
                <w:rFonts w:asciiTheme="minorHAnsi" w:hAnsiTheme="minorHAnsi" w:cs="Arial"/>
                <w:spacing w:val="-5"/>
              </w:rPr>
              <w:t>s</w:t>
            </w:r>
            <w:r w:rsidRPr="00BA5B2E">
              <w:rPr>
                <w:rFonts w:asciiTheme="minorHAnsi" w:hAnsiTheme="minorHAnsi" w:cs="Arial"/>
                <w:spacing w:val="-5"/>
              </w:rPr>
              <w:t xml:space="preserve"> </w:t>
            </w:r>
            <w:r w:rsidR="00F46E8F" w:rsidRPr="00BA5B2E">
              <w:rPr>
                <w:rFonts w:asciiTheme="minorHAnsi" w:hAnsiTheme="minorHAnsi" w:cs="Arial"/>
                <w:spacing w:val="-5"/>
              </w:rPr>
              <w:t xml:space="preserve">on </w:t>
            </w:r>
            <w:r w:rsidR="00BD2A32" w:rsidRPr="00BA5B2E">
              <w:rPr>
                <w:rFonts w:asciiTheme="minorHAnsi" w:hAnsiTheme="minorHAnsi" w:cs="Arial"/>
                <w:spacing w:val="-5"/>
              </w:rPr>
              <w:t xml:space="preserve">1cm </w:t>
            </w:r>
            <w:r w:rsidR="00F46E8F" w:rsidRPr="00BA5B2E">
              <w:rPr>
                <w:rFonts w:asciiTheme="minorHAnsi" w:hAnsiTheme="minorHAnsi" w:cs="Arial"/>
              </w:rPr>
              <w:t>grid</w:t>
            </w:r>
            <w:r w:rsidR="00F46E8F" w:rsidRPr="00BA5B2E">
              <w:rPr>
                <w:rFonts w:asciiTheme="minorHAnsi" w:hAnsiTheme="minorHAnsi" w:cs="Arial"/>
                <w:spacing w:val="-6"/>
              </w:rPr>
              <w:t xml:space="preserve"> </w:t>
            </w:r>
            <w:r w:rsidR="00F46E8F" w:rsidRPr="00BA5B2E">
              <w:rPr>
                <w:rFonts w:asciiTheme="minorHAnsi" w:hAnsiTheme="minorHAnsi" w:cs="Arial"/>
                <w:spacing w:val="-1"/>
              </w:rPr>
              <w:t>paper,</w:t>
            </w:r>
            <w:r w:rsidR="00F46E8F" w:rsidRPr="00BA5B2E">
              <w:rPr>
                <w:rFonts w:asciiTheme="minorHAnsi" w:hAnsiTheme="minorHAnsi" w:cs="Arial"/>
                <w:spacing w:val="-5"/>
              </w:rPr>
              <w:t xml:space="preserve"> </w:t>
            </w:r>
            <w:r w:rsidRPr="00BA5B2E">
              <w:rPr>
                <w:rFonts w:asciiTheme="minorHAnsi" w:hAnsiTheme="minorHAnsi" w:cs="Arial"/>
                <w:spacing w:val="-5"/>
              </w:rPr>
              <w:t>of</w:t>
            </w:r>
            <w:r w:rsidR="00BD2A32" w:rsidRPr="00BA5B2E">
              <w:rPr>
                <w:rFonts w:asciiTheme="minorHAnsi" w:hAnsiTheme="minorHAnsi" w:cs="Arial"/>
                <w:spacing w:val="-5"/>
              </w:rPr>
              <w:t xml:space="preserve">  square </w:t>
            </w:r>
            <w:r w:rsidR="00F46E8F" w:rsidRPr="00BA5B2E">
              <w:rPr>
                <w:rFonts w:asciiTheme="minorHAnsi" w:hAnsiTheme="minorHAnsi" w:cs="Arial"/>
                <w:spacing w:val="-5"/>
              </w:rPr>
              <w:t>that would be</w:t>
            </w:r>
            <w:r w:rsidR="00B822CC" w:rsidRPr="00BA5B2E">
              <w:rPr>
                <w:rFonts w:asciiTheme="minorHAnsi" w:hAnsiTheme="minorHAnsi" w:cs="Arial"/>
                <w:spacing w:val="-5"/>
              </w:rPr>
              <w:t xml:space="preserve"> </w:t>
            </w:r>
            <w:r w:rsidR="00F46E8F" w:rsidRPr="00BA5B2E">
              <w:rPr>
                <w:rFonts w:asciiTheme="minorHAnsi" w:hAnsiTheme="minorHAnsi" w:cs="Arial"/>
                <w:spacing w:val="-5"/>
              </w:rPr>
              <w:t>1</w:t>
            </w:r>
            <w:r w:rsidRPr="00BA5B2E">
              <w:rPr>
                <w:rFonts w:asciiTheme="minorHAnsi" w:hAnsiTheme="minorHAnsi" w:cs="Arial"/>
                <w:spacing w:val="-5"/>
              </w:rPr>
              <w:t xml:space="preserve"> hectare</w:t>
            </w:r>
            <w:r w:rsidRPr="00BA5B2E">
              <w:rPr>
                <w:rFonts w:asciiTheme="minorHAnsi" w:hAnsiTheme="minorHAnsi" w:cs="Arial"/>
                <w:spacing w:val="-1"/>
              </w:rPr>
              <w:t>.</w:t>
            </w:r>
            <w:r w:rsidR="00F46E8F" w:rsidRPr="00BA5B2E">
              <w:rPr>
                <w:rFonts w:asciiTheme="minorHAnsi" w:hAnsiTheme="minorHAnsi" w:cs="Arial"/>
                <w:spacing w:val="-1"/>
              </w:rPr>
              <w:t xml:space="preserve"> </w:t>
            </w:r>
            <w:r w:rsidR="00BD2A32" w:rsidRPr="00BA5B2E">
              <w:rPr>
                <w:rFonts w:asciiTheme="minorHAnsi" w:hAnsiTheme="minorHAnsi" w:cs="Arial"/>
                <w:spacing w:val="-1"/>
              </w:rPr>
              <w:t xml:space="preserve"> </w:t>
            </w:r>
            <w:proofErr w:type="gramStart"/>
            <w:r w:rsidR="00BD2A32" w:rsidRPr="00BA5B2E">
              <w:rPr>
                <w:rFonts w:asciiTheme="minorHAnsi" w:hAnsiTheme="minorHAnsi" w:cs="Arial"/>
                <w:spacing w:val="-1"/>
              </w:rPr>
              <w:t>Scale  is</w:t>
            </w:r>
            <w:proofErr w:type="gramEnd"/>
            <w:r w:rsidR="00BD2A32" w:rsidRPr="00BA5B2E">
              <w:rPr>
                <w:rFonts w:asciiTheme="minorHAnsi" w:hAnsiTheme="minorHAnsi" w:cs="Arial"/>
                <w:spacing w:val="-1"/>
              </w:rPr>
              <w:t xml:space="preserve"> 1cmm = 10m.   </w:t>
            </w:r>
            <w:proofErr w:type="spellStart"/>
            <w:r w:rsidR="00BD2A32" w:rsidRPr="00BA5B2E">
              <w:rPr>
                <w:rFonts w:asciiTheme="minorHAnsi" w:hAnsiTheme="minorHAnsi" w:cs="Arial"/>
                <w:spacing w:val="-1"/>
              </w:rPr>
              <w:t>Eg</w:t>
            </w:r>
            <w:proofErr w:type="spellEnd"/>
            <w:r w:rsidR="00BD2A32" w:rsidRPr="00BA5B2E">
              <w:rPr>
                <w:rFonts w:asciiTheme="minorHAnsi" w:hAnsiTheme="minorHAnsi" w:cs="Arial"/>
                <w:spacing w:val="-1"/>
              </w:rPr>
              <w:t xml:space="preserve"> square 100 m x 100m. </w:t>
            </w:r>
          </w:p>
          <w:p w:rsidR="002141AB" w:rsidRPr="00BA5B2E" w:rsidRDefault="002141AB" w:rsidP="00B0037A">
            <w:pPr>
              <w:pStyle w:val="ListParagraph"/>
              <w:numPr>
                <w:ilvl w:val="0"/>
                <w:numId w:val="45"/>
              </w:numPr>
              <w:tabs>
                <w:tab w:val="left" w:pos="317"/>
              </w:tabs>
              <w:kinsoku w:val="0"/>
              <w:overflowPunct w:val="0"/>
              <w:autoSpaceDE w:val="0"/>
              <w:autoSpaceDN w:val="0"/>
              <w:adjustRightInd w:val="0"/>
              <w:spacing w:before="2" w:line="239" w:lineRule="auto"/>
              <w:ind w:left="742" w:right="156"/>
              <w:contextualSpacing w:val="0"/>
              <w:rPr>
                <w:rFonts w:asciiTheme="minorHAnsi" w:hAnsiTheme="minorHAnsi" w:cs="Arial"/>
              </w:rPr>
            </w:pPr>
            <w:r w:rsidRPr="00BA5B2E">
              <w:rPr>
                <w:rFonts w:asciiTheme="minorHAnsi" w:hAnsiTheme="minorHAnsi" w:cs="Arial"/>
                <w:spacing w:val="-1"/>
              </w:rPr>
              <w:t>Students</w:t>
            </w:r>
            <w:r w:rsidRPr="00BA5B2E">
              <w:rPr>
                <w:rFonts w:asciiTheme="minorHAnsi" w:hAnsiTheme="minorHAnsi" w:cs="Arial"/>
                <w:spacing w:val="-5"/>
              </w:rPr>
              <w:t xml:space="preserve"> </w:t>
            </w:r>
            <w:r w:rsidRPr="00BA5B2E">
              <w:rPr>
                <w:rFonts w:asciiTheme="minorHAnsi" w:hAnsiTheme="minorHAnsi" w:cs="Arial"/>
              </w:rPr>
              <w:t>cut</w:t>
            </w:r>
            <w:r w:rsidRPr="00BA5B2E">
              <w:rPr>
                <w:rFonts w:asciiTheme="minorHAnsi" w:hAnsiTheme="minorHAnsi" w:cs="Arial"/>
                <w:spacing w:val="-4"/>
              </w:rPr>
              <w:t xml:space="preserve"> </w:t>
            </w:r>
            <w:r w:rsidRPr="00BA5B2E">
              <w:rPr>
                <w:rFonts w:asciiTheme="minorHAnsi" w:hAnsiTheme="minorHAnsi" w:cs="Arial"/>
                <w:spacing w:val="-1"/>
              </w:rPr>
              <w:t>up</w:t>
            </w:r>
            <w:r w:rsidRPr="00BA5B2E">
              <w:rPr>
                <w:rFonts w:asciiTheme="minorHAnsi" w:hAnsiTheme="minorHAnsi" w:cs="Arial"/>
                <w:spacing w:val="-6"/>
              </w:rPr>
              <w:t xml:space="preserve"> </w:t>
            </w:r>
            <w:r w:rsidRPr="00BA5B2E">
              <w:rPr>
                <w:rFonts w:asciiTheme="minorHAnsi" w:hAnsiTheme="minorHAnsi" w:cs="Arial"/>
              </w:rPr>
              <w:t>the</w:t>
            </w:r>
            <w:r w:rsidRPr="00BA5B2E">
              <w:rPr>
                <w:rFonts w:asciiTheme="minorHAnsi" w:hAnsiTheme="minorHAnsi" w:cs="Arial"/>
                <w:spacing w:val="-4"/>
              </w:rPr>
              <w:t xml:space="preserve"> </w:t>
            </w:r>
            <w:r w:rsidRPr="00BA5B2E">
              <w:rPr>
                <w:rFonts w:asciiTheme="minorHAnsi" w:hAnsiTheme="minorHAnsi" w:cs="Arial"/>
              </w:rPr>
              <w:t>diagram</w:t>
            </w:r>
            <w:r w:rsidRPr="00BA5B2E">
              <w:rPr>
                <w:rFonts w:asciiTheme="minorHAnsi" w:hAnsiTheme="minorHAnsi" w:cs="Arial"/>
                <w:spacing w:val="-1"/>
              </w:rPr>
              <w:t xml:space="preserve"> and</w:t>
            </w:r>
            <w:r w:rsidRPr="00BA5B2E">
              <w:rPr>
                <w:rFonts w:asciiTheme="minorHAnsi" w:hAnsiTheme="minorHAnsi" w:cs="Arial"/>
                <w:spacing w:val="-6"/>
              </w:rPr>
              <w:t xml:space="preserve"> </w:t>
            </w:r>
            <w:r w:rsidRPr="00BA5B2E">
              <w:rPr>
                <w:rFonts w:asciiTheme="minorHAnsi" w:hAnsiTheme="minorHAnsi" w:cs="Arial"/>
                <w:spacing w:val="-1"/>
              </w:rPr>
              <w:t>rearrange</w:t>
            </w:r>
            <w:r w:rsidRPr="00BA5B2E">
              <w:rPr>
                <w:rFonts w:asciiTheme="minorHAnsi" w:hAnsiTheme="minorHAnsi" w:cs="Arial"/>
                <w:spacing w:val="-6"/>
              </w:rPr>
              <w:t xml:space="preserve"> </w:t>
            </w:r>
            <w:r w:rsidRPr="00BA5B2E">
              <w:rPr>
                <w:rFonts w:asciiTheme="minorHAnsi" w:hAnsiTheme="minorHAnsi" w:cs="Arial"/>
              </w:rPr>
              <w:t>the</w:t>
            </w:r>
            <w:r w:rsidRPr="00BA5B2E">
              <w:rPr>
                <w:rFonts w:asciiTheme="minorHAnsi" w:hAnsiTheme="minorHAnsi" w:cs="Arial"/>
                <w:spacing w:val="-4"/>
              </w:rPr>
              <w:t xml:space="preserve"> </w:t>
            </w:r>
            <w:r w:rsidRPr="00BA5B2E">
              <w:rPr>
                <w:rFonts w:asciiTheme="minorHAnsi" w:hAnsiTheme="minorHAnsi" w:cs="Arial"/>
                <w:spacing w:val="-1"/>
              </w:rPr>
              <w:t>pieces</w:t>
            </w:r>
            <w:r w:rsidRPr="00BA5B2E">
              <w:rPr>
                <w:rFonts w:asciiTheme="minorHAnsi" w:hAnsiTheme="minorHAnsi" w:cs="Arial"/>
                <w:spacing w:val="-5"/>
              </w:rPr>
              <w:t xml:space="preserve"> </w:t>
            </w:r>
            <w:r w:rsidRPr="00BA5B2E">
              <w:rPr>
                <w:rFonts w:asciiTheme="minorHAnsi" w:hAnsiTheme="minorHAnsi" w:cs="Arial"/>
                <w:spacing w:val="-1"/>
              </w:rPr>
              <w:t>to</w:t>
            </w:r>
            <w:r w:rsidRPr="00BA5B2E">
              <w:rPr>
                <w:rFonts w:asciiTheme="minorHAnsi" w:hAnsiTheme="minorHAnsi" w:cs="Arial"/>
                <w:spacing w:val="-6"/>
              </w:rPr>
              <w:t xml:space="preserve"> </w:t>
            </w:r>
            <w:r w:rsidRPr="00BA5B2E">
              <w:rPr>
                <w:rFonts w:asciiTheme="minorHAnsi" w:hAnsiTheme="minorHAnsi" w:cs="Arial"/>
                <w:spacing w:val="-1"/>
              </w:rPr>
              <w:t>form other</w:t>
            </w:r>
            <w:r w:rsidRPr="00BA5B2E">
              <w:rPr>
                <w:rFonts w:asciiTheme="minorHAnsi" w:hAnsiTheme="minorHAnsi" w:cs="Arial"/>
                <w:spacing w:val="-5"/>
              </w:rPr>
              <w:t xml:space="preserve"> </w:t>
            </w:r>
            <w:r w:rsidRPr="00BA5B2E">
              <w:rPr>
                <w:rFonts w:asciiTheme="minorHAnsi" w:hAnsiTheme="minorHAnsi" w:cs="Arial"/>
              </w:rPr>
              <w:t>shapes.</w:t>
            </w:r>
            <w:r w:rsidRPr="00BA5B2E">
              <w:rPr>
                <w:rFonts w:asciiTheme="minorHAnsi" w:hAnsiTheme="minorHAnsi" w:cs="Arial"/>
                <w:spacing w:val="-6"/>
              </w:rPr>
              <w:t xml:space="preserve"> </w:t>
            </w:r>
            <w:r w:rsidRPr="00BA5B2E">
              <w:rPr>
                <w:rFonts w:asciiTheme="minorHAnsi" w:hAnsiTheme="minorHAnsi" w:cs="Arial"/>
              </w:rPr>
              <w:t>The</w:t>
            </w:r>
            <w:r w:rsidRPr="00BA5B2E">
              <w:rPr>
                <w:rFonts w:asciiTheme="minorHAnsi" w:hAnsiTheme="minorHAnsi" w:cs="Arial"/>
                <w:spacing w:val="48"/>
                <w:w w:val="99"/>
              </w:rPr>
              <w:t xml:space="preserve"> </w:t>
            </w:r>
            <w:r w:rsidRPr="00BA5B2E">
              <w:rPr>
                <w:rFonts w:asciiTheme="minorHAnsi" w:hAnsiTheme="minorHAnsi" w:cs="Arial"/>
                <w:spacing w:val="-1"/>
              </w:rPr>
              <w:t>shapes</w:t>
            </w:r>
            <w:r w:rsidRPr="00BA5B2E">
              <w:rPr>
                <w:rFonts w:asciiTheme="minorHAnsi" w:hAnsiTheme="minorHAnsi" w:cs="Arial"/>
                <w:spacing w:val="-5"/>
              </w:rPr>
              <w:t xml:space="preserve"> </w:t>
            </w:r>
            <w:r w:rsidRPr="00BA5B2E">
              <w:rPr>
                <w:rFonts w:asciiTheme="minorHAnsi" w:hAnsiTheme="minorHAnsi" w:cs="Arial"/>
              </w:rPr>
              <w:t>can</w:t>
            </w:r>
            <w:r w:rsidRPr="00BA5B2E">
              <w:rPr>
                <w:rFonts w:asciiTheme="minorHAnsi" w:hAnsiTheme="minorHAnsi" w:cs="Arial"/>
                <w:spacing w:val="-4"/>
              </w:rPr>
              <w:t xml:space="preserve"> </w:t>
            </w:r>
            <w:r w:rsidRPr="00BA5B2E">
              <w:rPr>
                <w:rFonts w:asciiTheme="minorHAnsi" w:hAnsiTheme="minorHAnsi" w:cs="Arial"/>
                <w:spacing w:val="-1"/>
              </w:rPr>
              <w:t>have</w:t>
            </w:r>
            <w:r w:rsidRPr="00BA5B2E">
              <w:rPr>
                <w:rFonts w:asciiTheme="minorHAnsi" w:hAnsiTheme="minorHAnsi" w:cs="Arial"/>
                <w:spacing w:val="-6"/>
              </w:rPr>
              <w:t xml:space="preserve"> </w:t>
            </w:r>
            <w:r w:rsidRPr="00BA5B2E">
              <w:rPr>
                <w:rFonts w:asciiTheme="minorHAnsi" w:hAnsiTheme="minorHAnsi" w:cs="Arial"/>
              </w:rPr>
              <w:t>the</w:t>
            </w:r>
            <w:r w:rsidRPr="00BA5B2E">
              <w:rPr>
                <w:rFonts w:asciiTheme="minorHAnsi" w:hAnsiTheme="minorHAnsi" w:cs="Arial"/>
                <w:spacing w:val="-5"/>
              </w:rPr>
              <w:t xml:space="preserve"> </w:t>
            </w:r>
            <w:r w:rsidRPr="00BA5B2E">
              <w:rPr>
                <w:rFonts w:asciiTheme="minorHAnsi" w:hAnsiTheme="minorHAnsi" w:cs="Arial"/>
              </w:rPr>
              <w:t>side</w:t>
            </w:r>
            <w:r w:rsidRPr="00BA5B2E">
              <w:rPr>
                <w:rFonts w:asciiTheme="minorHAnsi" w:hAnsiTheme="minorHAnsi" w:cs="Arial"/>
                <w:spacing w:val="-4"/>
              </w:rPr>
              <w:t xml:space="preserve"> </w:t>
            </w:r>
            <w:r w:rsidRPr="00BA5B2E">
              <w:rPr>
                <w:rFonts w:asciiTheme="minorHAnsi" w:hAnsiTheme="minorHAnsi" w:cs="Arial"/>
                <w:spacing w:val="-1"/>
              </w:rPr>
              <w:t>lengths</w:t>
            </w:r>
            <w:r w:rsidRPr="00BA5B2E">
              <w:rPr>
                <w:rFonts w:asciiTheme="minorHAnsi" w:hAnsiTheme="minorHAnsi" w:cs="Arial"/>
                <w:spacing w:val="-5"/>
              </w:rPr>
              <w:t xml:space="preserve"> </w:t>
            </w:r>
            <w:r w:rsidRPr="00BA5B2E">
              <w:rPr>
                <w:rFonts w:asciiTheme="minorHAnsi" w:hAnsiTheme="minorHAnsi" w:cs="Arial"/>
              </w:rPr>
              <w:t>marked</w:t>
            </w:r>
            <w:r w:rsidRPr="00BA5B2E">
              <w:rPr>
                <w:rFonts w:asciiTheme="minorHAnsi" w:hAnsiTheme="minorHAnsi" w:cs="Arial"/>
                <w:spacing w:val="-6"/>
              </w:rPr>
              <w:t xml:space="preserve"> </w:t>
            </w:r>
            <w:r w:rsidRPr="00BA5B2E">
              <w:rPr>
                <w:rFonts w:asciiTheme="minorHAnsi" w:hAnsiTheme="minorHAnsi" w:cs="Arial"/>
                <w:spacing w:val="-1"/>
              </w:rPr>
              <w:t>and</w:t>
            </w:r>
            <w:r w:rsidRPr="00BA5B2E">
              <w:rPr>
                <w:rFonts w:asciiTheme="minorHAnsi" w:hAnsiTheme="minorHAnsi" w:cs="Arial"/>
                <w:spacing w:val="-5"/>
              </w:rPr>
              <w:t xml:space="preserve"> </w:t>
            </w:r>
            <w:r w:rsidRPr="00BA5B2E">
              <w:rPr>
                <w:rFonts w:asciiTheme="minorHAnsi" w:hAnsiTheme="minorHAnsi" w:cs="Arial"/>
              </w:rPr>
              <w:t>all</w:t>
            </w:r>
            <w:r w:rsidRPr="00BA5B2E">
              <w:rPr>
                <w:rFonts w:asciiTheme="minorHAnsi" w:hAnsiTheme="minorHAnsi" w:cs="Arial"/>
                <w:spacing w:val="-5"/>
              </w:rPr>
              <w:t xml:space="preserve"> </w:t>
            </w:r>
            <w:r w:rsidRPr="00BA5B2E">
              <w:rPr>
                <w:rFonts w:asciiTheme="minorHAnsi" w:hAnsiTheme="minorHAnsi" w:cs="Arial"/>
              </w:rPr>
              <w:t>diagrams</w:t>
            </w:r>
            <w:r w:rsidRPr="00BA5B2E">
              <w:rPr>
                <w:rFonts w:asciiTheme="minorHAnsi" w:hAnsiTheme="minorHAnsi" w:cs="Arial"/>
                <w:spacing w:val="-5"/>
              </w:rPr>
              <w:t xml:space="preserve"> </w:t>
            </w:r>
            <w:r w:rsidRPr="00BA5B2E">
              <w:rPr>
                <w:rFonts w:asciiTheme="minorHAnsi" w:hAnsiTheme="minorHAnsi" w:cs="Arial"/>
              </w:rPr>
              <w:t>can</w:t>
            </w:r>
            <w:r w:rsidRPr="00BA5B2E">
              <w:rPr>
                <w:rFonts w:asciiTheme="minorHAnsi" w:hAnsiTheme="minorHAnsi" w:cs="Arial"/>
                <w:spacing w:val="-5"/>
              </w:rPr>
              <w:t xml:space="preserve"> </w:t>
            </w:r>
            <w:r w:rsidRPr="00BA5B2E">
              <w:rPr>
                <w:rFonts w:asciiTheme="minorHAnsi" w:hAnsiTheme="minorHAnsi" w:cs="Arial"/>
                <w:spacing w:val="-1"/>
              </w:rPr>
              <w:t>be</w:t>
            </w:r>
            <w:r w:rsidRPr="00BA5B2E">
              <w:rPr>
                <w:rFonts w:asciiTheme="minorHAnsi" w:hAnsiTheme="minorHAnsi" w:cs="Arial"/>
                <w:spacing w:val="-6"/>
              </w:rPr>
              <w:t xml:space="preserve"> </w:t>
            </w:r>
            <w:r w:rsidRPr="00BA5B2E">
              <w:rPr>
                <w:rFonts w:asciiTheme="minorHAnsi" w:hAnsiTheme="minorHAnsi" w:cs="Arial"/>
              </w:rPr>
              <w:t>labelled</w:t>
            </w:r>
            <w:r w:rsidRPr="00BA5B2E">
              <w:rPr>
                <w:rFonts w:asciiTheme="minorHAnsi" w:hAnsiTheme="minorHAnsi" w:cs="Arial"/>
                <w:spacing w:val="-4"/>
              </w:rPr>
              <w:t xml:space="preserve"> </w:t>
            </w:r>
            <w:r w:rsidRPr="00BA5B2E">
              <w:rPr>
                <w:rFonts w:asciiTheme="minorHAnsi" w:hAnsiTheme="minorHAnsi" w:cs="Arial"/>
                <w:spacing w:val="-1"/>
              </w:rPr>
              <w:t>as</w:t>
            </w:r>
            <w:r w:rsidRPr="00BA5B2E">
              <w:rPr>
                <w:rFonts w:asciiTheme="minorHAnsi" w:hAnsiTheme="minorHAnsi" w:cs="Arial"/>
                <w:spacing w:val="-5"/>
              </w:rPr>
              <w:t xml:space="preserve"> </w:t>
            </w:r>
            <w:r w:rsidRPr="00BA5B2E">
              <w:rPr>
                <w:rFonts w:asciiTheme="minorHAnsi" w:hAnsiTheme="minorHAnsi" w:cs="Arial"/>
                <w:spacing w:val="-1"/>
              </w:rPr>
              <w:t>“One</w:t>
            </w:r>
            <w:r w:rsidRPr="00BA5B2E">
              <w:rPr>
                <w:rFonts w:asciiTheme="minorHAnsi" w:hAnsiTheme="minorHAnsi" w:cs="Arial"/>
                <w:spacing w:val="53"/>
                <w:w w:val="99"/>
              </w:rPr>
              <w:t xml:space="preserve"> </w:t>
            </w:r>
            <w:r w:rsidRPr="00BA5B2E">
              <w:rPr>
                <w:rFonts w:asciiTheme="minorHAnsi" w:hAnsiTheme="minorHAnsi" w:cs="Arial"/>
                <w:spacing w:val="-1"/>
              </w:rPr>
              <w:t>Hectare”</w:t>
            </w:r>
            <w:r w:rsidRPr="00BA5B2E">
              <w:rPr>
                <w:rFonts w:asciiTheme="minorHAnsi" w:hAnsiTheme="minorHAnsi" w:cs="Arial"/>
                <w:spacing w:val="-5"/>
              </w:rPr>
              <w:t xml:space="preserve"> </w:t>
            </w:r>
            <w:r w:rsidRPr="00BA5B2E">
              <w:rPr>
                <w:rFonts w:asciiTheme="minorHAnsi" w:hAnsiTheme="minorHAnsi" w:cs="Arial"/>
                <w:spacing w:val="-1"/>
              </w:rPr>
              <w:t>or</w:t>
            </w:r>
            <w:r w:rsidRPr="00BA5B2E">
              <w:rPr>
                <w:rFonts w:asciiTheme="minorHAnsi" w:hAnsiTheme="minorHAnsi" w:cs="Arial"/>
                <w:spacing w:val="-5"/>
              </w:rPr>
              <w:t xml:space="preserve"> </w:t>
            </w:r>
            <w:r w:rsidRPr="00BA5B2E">
              <w:rPr>
                <w:rFonts w:asciiTheme="minorHAnsi" w:hAnsiTheme="minorHAnsi" w:cs="Arial"/>
              </w:rPr>
              <w:t>“1</w:t>
            </w:r>
            <w:r w:rsidRPr="00BA5B2E">
              <w:rPr>
                <w:rFonts w:asciiTheme="minorHAnsi" w:hAnsiTheme="minorHAnsi" w:cs="Arial"/>
                <w:spacing w:val="-4"/>
              </w:rPr>
              <w:t xml:space="preserve"> </w:t>
            </w:r>
            <w:r w:rsidRPr="00BA5B2E">
              <w:rPr>
                <w:rFonts w:asciiTheme="minorHAnsi" w:hAnsiTheme="minorHAnsi" w:cs="Arial"/>
                <w:spacing w:val="-1"/>
              </w:rPr>
              <w:t>ha”.</w:t>
            </w:r>
          </w:p>
          <w:p w:rsidR="002141AB" w:rsidRPr="00BA5B2E" w:rsidRDefault="002141AB" w:rsidP="002141AB">
            <w:pPr>
              <w:rPr>
                <w:rFonts w:asciiTheme="minorHAnsi" w:hAnsiTheme="minorHAnsi"/>
              </w:rPr>
            </w:pPr>
          </w:p>
          <w:p w:rsidR="002141AB" w:rsidRPr="00B822CC" w:rsidRDefault="002141AB" w:rsidP="002141AB">
            <w:pPr>
              <w:rPr>
                <w:rFonts w:asciiTheme="minorHAnsi" w:hAnsiTheme="minorHAnsi"/>
              </w:rPr>
            </w:pPr>
          </w:p>
        </w:tc>
      </w:tr>
      <w:tr w:rsidR="002141AB" w:rsidRPr="004A4DA4">
        <w:trPr>
          <w:trHeight w:val="1079"/>
        </w:trPr>
        <w:tc>
          <w:tcPr>
            <w:tcW w:w="3936" w:type="dxa"/>
            <w:vMerge/>
            <w:tcBorders>
              <w:right w:val="single" w:sz="4" w:space="0" w:color="auto"/>
            </w:tcBorders>
            <w:shd w:val="clear" w:color="auto" w:fill="C2D69B" w:themeFill="accent3" w:themeFillTint="99"/>
          </w:tcPr>
          <w:p w:rsidR="002141AB" w:rsidRPr="004A4DA4" w:rsidRDefault="002141AB" w:rsidP="00C007F1">
            <w:pPr>
              <w:pStyle w:val="Heading2"/>
              <w:rPr>
                <w:rFonts w:asciiTheme="minorHAnsi" w:hAnsiTheme="minorHAnsi"/>
                <w:szCs w:val="24"/>
              </w:rPr>
            </w:pPr>
          </w:p>
        </w:tc>
        <w:tc>
          <w:tcPr>
            <w:tcW w:w="2126" w:type="dxa"/>
            <w:shd w:val="clear" w:color="auto" w:fill="FFFFCC"/>
          </w:tcPr>
          <w:p w:rsidR="002141AB" w:rsidRPr="004A4DA4" w:rsidRDefault="002141AB" w:rsidP="00C007F1">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6440D4" w:rsidRPr="00E10C27" w:rsidRDefault="006440D4" w:rsidP="006440D4">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2141AB" w:rsidRPr="00B822CC" w:rsidRDefault="006440D4" w:rsidP="006440D4">
            <w:pPr>
              <w:rPr>
                <w:rFonts w:asciiTheme="minorHAnsi" w:hAnsiTheme="minorHAnsi"/>
                <w:b/>
              </w:rPr>
            </w:pPr>
            <w:r w:rsidRPr="00E10C27">
              <w:rPr>
                <w:rFonts w:ascii="Calibri" w:hAnsi="Calibri"/>
                <w:b/>
                <w:sz w:val="24"/>
                <w:szCs w:val="24"/>
              </w:rPr>
              <w:t>Resources:</w:t>
            </w:r>
            <w:r w:rsidRPr="00E10C27">
              <w:rPr>
                <w:rFonts w:ascii="Calibri" w:hAnsi="Calibri"/>
                <w:b/>
                <w:sz w:val="24"/>
                <w:szCs w:val="24"/>
              </w:rPr>
              <w:tab/>
              <w:t>Follow Up:</w:t>
            </w:r>
          </w:p>
        </w:tc>
      </w:tr>
    </w:tbl>
    <w:p w:rsidR="002141AB" w:rsidRPr="001717B7" w:rsidRDefault="002141AB" w:rsidP="002141AB">
      <w:pPr>
        <w:spacing w:line="276" w:lineRule="auto"/>
        <w:ind w:left="360"/>
        <w:rPr>
          <w:rFonts w:asciiTheme="minorHAnsi" w:hAnsiTheme="minorHAnsi"/>
          <w:sz w:val="24"/>
          <w:szCs w:val="24"/>
        </w:rPr>
      </w:pPr>
    </w:p>
    <w:p w:rsidR="002141AB" w:rsidRPr="004A4DA4" w:rsidRDefault="002141AB" w:rsidP="002141AB">
      <w:pPr>
        <w:pStyle w:val="ListParagraph"/>
        <w:numPr>
          <w:ilvl w:val="0"/>
          <w:numId w:val="15"/>
        </w:numPr>
        <w:spacing w:after="200" w:line="276" w:lineRule="auto"/>
        <w:ind w:left="720"/>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7628AD" w:rsidRDefault="002141AB" w:rsidP="007628AD">
      <w:pPr>
        <w:pStyle w:val="ListParagraph"/>
        <w:numPr>
          <w:ilvl w:val="0"/>
          <w:numId w:val="15"/>
        </w:numPr>
        <w:spacing w:after="200" w:line="276" w:lineRule="auto"/>
        <w:ind w:left="720"/>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4E6BB1" w:rsidRPr="007628AD" w:rsidRDefault="004E6BB1" w:rsidP="007628AD">
      <w:pPr>
        <w:pStyle w:val="ListParagraph"/>
        <w:spacing w:after="200" w:line="276" w:lineRule="auto"/>
        <w:rPr>
          <w:rFonts w:asciiTheme="minorHAnsi" w:hAnsiTheme="minorHAnsi"/>
          <w:sz w:val="24"/>
          <w:szCs w:val="24"/>
        </w:rPr>
      </w:pPr>
    </w:p>
    <w:sectPr w:rsidR="004E6BB1" w:rsidRPr="007628AD" w:rsidSect="006B5F7C">
      <w:pgSz w:w="16840" w:h="11910" w:orient="landscape"/>
      <w:pgMar w:top="640" w:right="500" w:bottom="280" w:left="4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1">
    <w:nsid w:val="00000403"/>
    <w:multiLevelType w:val="multilevel"/>
    <w:tmpl w:val="00000886"/>
    <w:lvl w:ilvl="0">
      <w:numFmt w:val="bullet"/>
      <w:lvlText w:val=""/>
      <w:lvlJc w:val="left"/>
      <w:pPr>
        <w:ind w:left="822" w:hanging="360"/>
      </w:pPr>
      <w:rPr>
        <w:rFonts w:ascii="Symbol" w:hAnsi="Symbol" w:cs="Symbol"/>
        <w:b w:val="0"/>
        <w:bCs w:val="0"/>
        <w:w w:val="99"/>
        <w:sz w:val="20"/>
        <w:szCs w:val="20"/>
      </w:rPr>
    </w:lvl>
    <w:lvl w:ilvl="1">
      <w:numFmt w:val="bullet"/>
      <w:lvlText w:val="•"/>
      <w:lvlJc w:val="left"/>
      <w:pPr>
        <w:ind w:left="1525" w:hanging="360"/>
      </w:pPr>
    </w:lvl>
    <w:lvl w:ilvl="2">
      <w:numFmt w:val="bullet"/>
      <w:lvlText w:val="•"/>
      <w:lvlJc w:val="left"/>
      <w:pPr>
        <w:ind w:left="2228" w:hanging="360"/>
      </w:pPr>
    </w:lvl>
    <w:lvl w:ilvl="3">
      <w:numFmt w:val="bullet"/>
      <w:lvlText w:val="•"/>
      <w:lvlJc w:val="left"/>
      <w:pPr>
        <w:ind w:left="2932" w:hanging="360"/>
      </w:pPr>
    </w:lvl>
    <w:lvl w:ilvl="4">
      <w:numFmt w:val="bullet"/>
      <w:lvlText w:val="•"/>
      <w:lvlJc w:val="left"/>
      <w:pPr>
        <w:ind w:left="3635" w:hanging="360"/>
      </w:pPr>
    </w:lvl>
    <w:lvl w:ilvl="5">
      <w:numFmt w:val="bullet"/>
      <w:lvlText w:val="•"/>
      <w:lvlJc w:val="left"/>
      <w:pPr>
        <w:ind w:left="4338" w:hanging="360"/>
      </w:pPr>
    </w:lvl>
    <w:lvl w:ilvl="6">
      <w:numFmt w:val="bullet"/>
      <w:lvlText w:val="•"/>
      <w:lvlJc w:val="left"/>
      <w:pPr>
        <w:ind w:left="5042" w:hanging="360"/>
      </w:pPr>
    </w:lvl>
    <w:lvl w:ilvl="7">
      <w:numFmt w:val="bullet"/>
      <w:lvlText w:val="•"/>
      <w:lvlJc w:val="left"/>
      <w:pPr>
        <w:ind w:left="5745" w:hanging="360"/>
      </w:pPr>
    </w:lvl>
    <w:lvl w:ilvl="8">
      <w:numFmt w:val="bullet"/>
      <w:lvlText w:val="•"/>
      <w:lvlJc w:val="left"/>
      <w:pPr>
        <w:ind w:left="6448" w:hanging="360"/>
      </w:pPr>
    </w:lvl>
  </w:abstractNum>
  <w:abstractNum w:abstractNumId="2">
    <w:nsid w:val="00000404"/>
    <w:multiLevelType w:val="multilevel"/>
    <w:tmpl w:val="00000887"/>
    <w:lvl w:ilvl="0">
      <w:numFmt w:val="bullet"/>
      <w:lvlText w:val=""/>
      <w:lvlJc w:val="left"/>
      <w:pPr>
        <w:ind w:left="102" w:hanging="360"/>
      </w:pPr>
      <w:rPr>
        <w:rFonts w:ascii="Symbol" w:hAnsi="Symbol" w:cs="Symbol"/>
        <w:b w:val="0"/>
        <w:bCs w:val="0"/>
        <w:w w:val="99"/>
        <w:sz w:val="20"/>
        <w:szCs w:val="20"/>
      </w:rPr>
    </w:lvl>
    <w:lvl w:ilvl="1">
      <w:numFmt w:val="bullet"/>
      <w:lvlText w:val="•"/>
      <w:lvlJc w:val="left"/>
      <w:pPr>
        <w:ind w:left="877" w:hanging="360"/>
      </w:pPr>
    </w:lvl>
    <w:lvl w:ilvl="2">
      <w:numFmt w:val="bullet"/>
      <w:lvlText w:val="•"/>
      <w:lvlJc w:val="left"/>
      <w:pPr>
        <w:ind w:left="1652" w:hanging="360"/>
      </w:pPr>
    </w:lvl>
    <w:lvl w:ilvl="3">
      <w:numFmt w:val="bullet"/>
      <w:lvlText w:val="•"/>
      <w:lvlJc w:val="left"/>
      <w:pPr>
        <w:ind w:left="2428" w:hanging="360"/>
      </w:pPr>
    </w:lvl>
    <w:lvl w:ilvl="4">
      <w:numFmt w:val="bullet"/>
      <w:lvlText w:val="•"/>
      <w:lvlJc w:val="left"/>
      <w:pPr>
        <w:ind w:left="3203" w:hanging="360"/>
      </w:pPr>
    </w:lvl>
    <w:lvl w:ilvl="5">
      <w:numFmt w:val="bullet"/>
      <w:lvlText w:val="•"/>
      <w:lvlJc w:val="left"/>
      <w:pPr>
        <w:ind w:left="3978" w:hanging="360"/>
      </w:pPr>
    </w:lvl>
    <w:lvl w:ilvl="6">
      <w:numFmt w:val="bullet"/>
      <w:lvlText w:val="•"/>
      <w:lvlJc w:val="left"/>
      <w:pPr>
        <w:ind w:left="4754" w:hanging="360"/>
      </w:pPr>
    </w:lvl>
    <w:lvl w:ilvl="7">
      <w:numFmt w:val="bullet"/>
      <w:lvlText w:val="•"/>
      <w:lvlJc w:val="left"/>
      <w:pPr>
        <w:ind w:left="5529" w:hanging="360"/>
      </w:pPr>
    </w:lvl>
    <w:lvl w:ilvl="8">
      <w:numFmt w:val="bullet"/>
      <w:lvlText w:val="•"/>
      <w:lvlJc w:val="left"/>
      <w:pPr>
        <w:ind w:left="6304" w:hanging="360"/>
      </w:pPr>
    </w:lvl>
  </w:abstractNum>
  <w:abstractNum w:abstractNumId="3">
    <w:nsid w:val="00000405"/>
    <w:multiLevelType w:val="multilevel"/>
    <w:tmpl w:val="00000888"/>
    <w:lvl w:ilvl="0">
      <w:numFmt w:val="bullet"/>
      <w:lvlText w:val=""/>
      <w:lvlJc w:val="left"/>
      <w:pPr>
        <w:ind w:left="462" w:hanging="360"/>
      </w:pPr>
      <w:rPr>
        <w:rFonts w:ascii="Symbol" w:hAnsi="Symbol" w:cs="Symbol"/>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4">
    <w:nsid w:val="00000406"/>
    <w:multiLevelType w:val="multilevel"/>
    <w:tmpl w:val="00000889"/>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5">
    <w:nsid w:val="00000407"/>
    <w:multiLevelType w:val="multilevel"/>
    <w:tmpl w:val="0000088A"/>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6">
    <w:nsid w:val="03394300"/>
    <w:multiLevelType w:val="hybridMultilevel"/>
    <w:tmpl w:val="52D65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9E227C"/>
    <w:multiLevelType w:val="hybridMultilevel"/>
    <w:tmpl w:val="CEA2A90A"/>
    <w:lvl w:ilvl="0" w:tplc="0C090001">
      <w:start w:val="1"/>
      <w:numFmt w:val="bullet"/>
      <w:lvlText w:val=""/>
      <w:lvlJc w:val="left"/>
      <w:pPr>
        <w:ind w:left="959" w:hanging="360"/>
      </w:pPr>
      <w:rPr>
        <w:rFonts w:ascii="Symbol" w:hAnsi="Symbol" w:hint="default"/>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8">
    <w:nsid w:val="09401ED8"/>
    <w:multiLevelType w:val="hybridMultilevel"/>
    <w:tmpl w:val="750486B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CB693A"/>
    <w:multiLevelType w:val="hybridMultilevel"/>
    <w:tmpl w:val="5D586F8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
    <w:nsid w:val="10BA66B7"/>
    <w:multiLevelType w:val="hybridMultilevel"/>
    <w:tmpl w:val="443AB1A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nsid w:val="11286E17"/>
    <w:multiLevelType w:val="hybridMultilevel"/>
    <w:tmpl w:val="75E68CC6"/>
    <w:lvl w:ilvl="0" w:tplc="BC30FDC8">
      <w:numFmt w:val="bullet"/>
      <w:lvlText w:val="-"/>
      <w:lvlJc w:val="left"/>
      <w:pPr>
        <w:ind w:left="822" w:hanging="360"/>
      </w:pPr>
      <w:rPr>
        <w:rFonts w:ascii="Arial" w:eastAsia="Times New Roman"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190879C7"/>
    <w:multiLevelType w:val="hybridMultilevel"/>
    <w:tmpl w:val="B1049E2A"/>
    <w:lvl w:ilvl="0" w:tplc="0C090001">
      <w:start w:val="1"/>
      <w:numFmt w:val="bullet"/>
      <w:lvlText w:val=""/>
      <w:lvlJc w:val="left"/>
      <w:pPr>
        <w:ind w:left="1542" w:hanging="360"/>
      </w:pPr>
      <w:rPr>
        <w:rFonts w:ascii="Symbol" w:hAnsi="Symbol" w:hint="default"/>
      </w:rPr>
    </w:lvl>
    <w:lvl w:ilvl="1" w:tplc="0C090003" w:tentative="1">
      <w:start w:val="1"/>
      <w:numFmt w:val="bullet"/>
      <w:lvlText w:val="o"/>
      <w:lvlJc w:val="left"/>
      <w:pPr>
        <w:ind w:left="2262" w:hanging="360"/>
      </w:pPr>
      <w:rPr>
        <w:rFonts w:ascii="Courier New" w:hAnsi="Courier New" w:cs="Courier New" w:hint="default"/>
      </w:rPr>
    </w:lvl>
    <w:lvl w:ilvl="2" w:tplc="0C090005" w:tentative="1">
      <w:start w:val="1"/>
      <w:numFmt w:val="bullet"/>
      <w:lvlText w:val=""/>
      <w:lvlJc w:val="left"/>
      <w:pPr>
        <w:ind w:left="2982" w:hanging="360"/>
      </w:pPr>
      <w:rPr>
        <w:rFonts w:ascii="Wingdings" w:hAnsi="Wingdings" w:hint="default"/>
      </w:rPr>
    </w:lvl>
    <w:lvl w:ilvl="3" w:tplc="0C090001" w:tentative="1">
      <w:start w:val="1"/>
      <w:numFmt w:val="bullet"/>
      <w:lvlText w:val=""/>
      <w:lvlJc w:val="left"/>
      <w:pPr>
        <w:ind w:left="3702" w:hanging="360"/>
      </w:pPr>
      <w:rPr>
        <w:rFonts w:ascii="Symbol" w:hAnsi="Symbol" w:hint="default"/>
      </w:rPr>
    </w:lvl>
    <w:lvl w:ilvl="4" w:tplc="0C090003" w:tentative="1">
      <w:start w:val="1"/>
      <w:numFmt w:val="bullet"/>
      <w:lvlText w:val="o"/>
      <w:lvlJc w:val="left"/>
      <w:pPr>
        <w:ind w:left="4422" w:hanging="360"/>
      </w:pPr>
      <w:rPr>
        <w:rFonts w:ascii="Courier New" w:hAnsi="Courier New" w:cs="Courier New" w:hint="default"/>
      </w:rPr>
    </w:lvl>
    <w:lvl w:ilvl="5" w:tplc="0C090005" w:tentative="1">
      <w:start w:val="1"/>
      <w:numFmt w:val="bullet"/>
      <w:lvlText w:val=""/>
      <w:lvlJc w:val="left"/>
      <w:pPr>
        <w:ind w:left="5142" w:hanging="360"/>
      </w:pPr>
      <w:rPr>
        <w:rFonts w:ascii="Wingdings" w:hAnsi="Wingdings" w:hint="default"/>
      </w:rPr>
    </w:lvl>
    <w:lvl w:ilvl="6" w:tplc="0C090001" w:tentative="1">
      <w:start w:val="1"/>
      <w:numFmt w:val="bullet"/>
      <w:lvlText w:val=""/>
      <w:lvlJc w:val="left"/>
      <w:pPr>
        <w:ind w:left="5862" w:hanging="360"/>
      </w:pPr>
      <w:rPr>
        <w:rFonts w:ascii="Symbol" w:hAnsi="Symbol" w:hint="default"/>
      </w:rPr>
    </w:lvl>
    <w:lvl w:ilvl="7" w:tplc="0C090003" w:tentative="1">
      <w:start w:val="1"/>
      <w:numFmt w:val="bullet"/>
      <w:lvlText w:val="o"/>
      <w:lvlJc w:val="left"/>
      <w:pPr>
        <w:ind w:left="6582" w:hanging="360"/>
      </w:pPr>
      <w:rPr>
        <w:rFonts w:ascii="Courier New" w:hAnsi="Courier New" w:cs="Courier New" w:hint="default"/>
      </w:rPr>
    </w:lvl>
    <w:lvl w:ilvl="8" w:tplc="0C090005" w:tentative="1">
      <w:start w:val="1"/>
      <w:numFmt w:val="bullet"/>
      <w:lvlText w:val=""/>
      <w:lvlJc w:val="left"/>
      <w:pPr>
        <w:ind w:left="7302" w:hanging="360"/>
      </w:pPr>
      <w:rPr>
        <w:rFonts w:ascii="Wingdings" w:hAnsi="Wingdings" w:hint="default"/>
      </w:rPr>
    </w:lvl>
  </w:abstractNum>
  <w:abstractNum w:abstractNumId="17">
    <w:nsid w:val="1A2A67BA"/>
    <w:multiLevelType w:val="hybridMultilevel"/>
    <w:tmpl w:val="34C49E8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nsid w:val="1E4F780B"/>
    <w:multiLevelType w:val="hybridMultilevel"/>
    <w:tmpl w:val="9C92F72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38C81278"/>
    <w:multiLevelType w:val="hybridMultilevel"/>
    <w:tmpl w:val="75E8D1E2"/>
    <w:lvl w:ilvl="0" w:tplc="8FD43470">
      <w:start w:val="1"/>
      <w:numFmt w:val="bullet"/>
      <w:lvlText w:val=""/>
      <w:lvlJc w:val="left"/>
      <w:pPr>
        <w:ind w:left="1182" w:hanging="360"/>
      </w:pPr>
      <w:rPr>
        <w:rFonts w:ascii="Wingdings 2" w:hAnsi="Wingdings 2"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3734ACC"/>
    <w:multiLevelType w:val="hybridMultilevel"/>
    <w:tmpl w:val="689C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DB7EC8"/>
    <w:multiLevelType w:val="hybridMultilevel"/>
    <w:tmpl w:val="57D4DF2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494DE6"/>
    <w:multiLevelType w:val="hybridMultilevel"/>
    <w:tmpl w:val="7AA4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0EA5465"/>
    <w:multiLevelType w:val="hybridMultilevel"/>
    <w:tmpl w:val="2B08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AD4014"/>
    <w:multiLevelType w:val="hybridMultilevel"/>
    <w:tmpl w:val="60A28832"/>
    <w:lvl w:ilvl="0" w:tplc="0C090001">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nsid w:val="594C7F5B"/>
    <w:multiLevelType w:val="hybridMultilevel"/>
    <w:tmpl w:val="1D882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4">
    <w:nsid w:val="5D9F7835"/>
    <w:multiLevelType w:val="hybridMultilevel"/>
    <w:tmpl w:val="C7F4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EE1CA5"/>
    <w:multiLevelType w:val="hybridMultilevel"/>
    <w:tmpl w:val="5D642A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C66B07"/>
    <w:multiLevelType w:val="hybridMultilevel"/>
    <w:tmpl w:val="9370B58E"/>
    <w:lvl w:ilvl="0" w:tplc="0C09000B">
      <w:start w:val="1"/>
      <w:numFmt w:val="bullet"/>
      <w:lvlText w:val=""/>
      <w:lvlJc w:val="left"/>
      <w:pPr>
        <w:ind w:left="959" w:hanging="360"/>
      </w:pPr>
      <w:rPr>
        <w:rFonts w:ascii="Wingdings" w:hAnsi="Wingdings" w:hint="default"/>
        <w:color w:val="auto"/>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38">
    <w:nsid w:val="6B2961A9"/>
    <w:multiLevelType w:val="hybridMultilevel"/>
    <w:tmpl w:val="AC40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DD00981"/>
    <w:multiLevelType w:val="hybridMultilevel"/>
    <w:tmpl w:val="906AAF48"/>
    <w:lvl w:ilvl="0" w:tplc="0C090001">
      <w:start w:val="1"/>
      <w:numFmt w:val="bullet"/>
      <w:lvlText w:val=""/>
      <w:lvlJc w:val="left"/>
      <w:pPr>
        <w:ind w:left="959" w:hanging="360"/>
      </w:pPr>
      <w:rPr>
        <w:rFonts w:ascii="Symbol" w:hAnsi="Symbol" w:hint="default"/>
        <w:color w:val="auto"/>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41">
    <w:nsid w:val="706368F7"/>
    <w:multiLevelType w:val="hybridMultilevel"/>
    <w:tmpl w:val="24948EB8"/>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9544A2"/>
    <w:multiLevelType w:val="hybridMultilevel"/>
    <w:tmpl w:val="35509C20"/>
    <w:lvl w:ilvl="0" w:tplc="0C090001">
      <w:start w:val="1"/>
      <w:numFmt w:val="bullet"/>
      <w:lvlText w:val=""/>
      <w:lvlJc w:val="left"/>
      <w:pPr>
        <w:ind w:left="1182" w:hanging="360"/>
      </w:pPr>
      <w:rPr>
        <w:rFonts w:ascii="Symbol" w:hAnsi="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4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num>
  <w:num w:numId="3">
    <w:abstractNumId w:val="39"/>
  </w:num>
  <w:num w:numId="4">
    <w:abstractNumId w:val="21"/>
  </w:num>
  <w:num w:numId="5">
    <w:abstractNumId w:val="15"/>
  </w:num>
  <w:num w:numId="6">
    <w:abstractNumId w:val="10"/>
  </w:num>
  <w:num w:numId="7">
    <w:abstractNumId w:val="28"/>
  </w:num>
  <w:num w:numId="8">
    <w:abstractNumId w:val="45"/>
  </w:num>
  <w:num w:numId="9">
    <w:abstractNumId w:val="25"/>
  </w:num>
  <w:num w:numId="10">
    <w:abstractNumId w:val="36"/>
  </w:num>
  <w:num w:numId="11">
    <w:abstractNumId w:val="24"/>
  </w:num>
  <w:num w:numId="12">
    <w:abstractNumId w:val="44"/>
  </w:num>
  <w:num w:numId="13">
    <w:abstractNumId w:val="20"/>
  </w:num>
  <w:num w:numId="14">
    <w:abstractNumId w:val="14"/>
  </w:num>
  <w:num w:numId="15">
    <w:abstractNumId w:val="31"/>
  </w:num>
  <w:num w:numId="16">
    <w:abstractNumId w:val="19"/>
  </w:num>
  <w:num w:numId="17">
    <w:abstractNumId w:val="22"/>
  </w:num>
  <w:num w:numId="18">
    <w:abstractNumId w:val="43"/>
  </w:num>
  <w:num w:numId="19">
    <w:abstractNumId w:val="34"/>
  </w:num>
  <w:num w:numId="20">
    <w:abstractNumId w:val="11"/>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2"/>
  </w:num>
  <w:num w:numId="28">
    <w:abstractNumId w:val="29"/>
  </w:num>
  <w:num w:numId="29">
    <w:abstractNumId w:val="13"/>
  </w:num>
  <w:num w:numId="30">
    <w:abstractNumId w:val="42"/>
  </w:num>
  <w:num w:numId="31">
    <w:abstractNumId w:val="7"/>
  </w:num>
  <w:num w:numId="32">
    <w:abstractNumId w:val="17"/>
  </w:num>
  <w:num w:numId="33">
    <w:abstractNumId w:val="30"/>
  </w:num>
  <w:num w:numId="34">
    <w:abstractNumId w:val="38"/>
  </w:num>
  <w:num w:numId="35">
    <w:abstractNumId w:val="16"/>
  </w:num>
  <w:num w:numId="36">
    <w:abstractNumId w:val="12"/>
  </w:num>
  <w:num w:numId="37">
    <w:abstractNumId w:val="26"/>
  </w:num>
  <w:num w:numId="38">
    <w:abstractNumId w:val="6"/>
  </w:num>
  <w:num w:numId="39">
    <w:abstractNumId w:val="35"/>
  </w:num>
  <w:num w:numId="40">
    <w:abstractNumId w:val="41"/>
  </w:num>
  <w:num w:numId="41">
    <w:abstractNumId w:val="37"/>
  </w:num>
  <w:num w:numId="42">
    <w:abstractNumId w:val="40"/>
  </w:num>
  <w:num w:numId="43">
    <w:abstractNumId w:val="27"/>
  </w:num>
  <w:num w:numId="44">
    <w:abstractNumId w:val="8"/>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DCD"/>
    <w:rsid w:val="00022508"/>
    <w:rsid w:val="000328F1"/>
    <w:rsid w:val="00052DA9"/>
    <w:rsid w:val="00081A4D"/>
    <w:rsid w:val="00084D21"/>
    <w:rsid w:val="00095A77"/>
    <w:rsid w:val="00096D0A"/>
    <w:rsid w:val="000A54BD"/>
    <w:rsid w:val="000B1DA2"/>
    <w:rsid w:val="000E6538"/>
    <w:rsid w:val="000E7BF6"/>
    <w:rsid w:val="0010795F"/>
    <w:rsid w:val="00116C60"/>
    <w:rsid w:val="00127535"/>
    <w:rsid w:val="001345EF"/>
    <w:rsid w:val="001357A6"/>
    <w:rsid w:val="00143E18"/>
    <w:rsid w:val="001451A1"/>
    <w:rsid w:val="0016192B"/>
    <w:rsid w:val="00164DF7"/>
    <w:rsid w:val="001717B7"/>
    <w:rsid w:val="00184B7B"/>
    <w:rsid w:val="001B7956"/>
    <w:rsid w:val="001C6A19"/>
    <w:rsid w:val="001E39A6"/>
    <w:rsid w:val="001F0A11"/>
    <w:rsid w:val="0021014C"/>
    <w:rsid w:val="00210BA1"/>
    <w:rsid w:val="002141AB"/>
    <w:rsid w:val="0022220D"/>
    <w:rsid w:val="00262977"/>
    <w:rsid w:val="002650AE"/>
    <w:rsid w:val="002746DF"/>
    <w:rsid w:val="002A32F4"/>
    <w:rsid w:val="002B3979"/>
    <w:rsid w:val="002C30A7"/>
    <w:rsid w:val="002C3A4A"/>
    <w:rsid w:val="002E2AC1"/>
    <w:rsid w:val="00305436"/>
    <w:rsid w:val="00352DF3"/>
    <w:rsid w:val="00356375"/>
    <w:rsid w:val="00373C06"/>
    <w:rsid w:val="00395DEE"/>
    <w:rsid w:val="003F5FE9"/>
    <w:rsid w:val="00403F6E"/>
    <w:rsid w:val="0040635F"/>
    <w:rsid w:val="00431ACC"/>
    <w:rsid w:val="00443B37"/>
    <w:rsid w:val="00474E15"/>
    <w:rsid w:val="004A4DA4"/>
    <w:rsid w:val="004B07AE"/>
    <w:rsid w:val="004B2453"/>
    <w:rsid w:val="004B76C4"/>
    <w:rsid w:val="004D1266"/>
    <w:rsid w:val="004E6BB1"/>
    <w:rsid w:val="00506ACA"/>
    <w:rsid w:val="00520774"/>
    <w:rsid w:val="00521B3A"/>
    <w:rsid w:val="0053162C"/>
    <w:rsid w:val="005625DA"/>
    <w:rsid w:val="0057006E"/>
    <w:rsid w:val="00571856"/>
    <w:rsid w:val="00571ECB"/>
    <w:rsid w:val="00575B6D"/>
    <w:rsid w:val="005A7343"/>
    <w:rsid w:val="005D2618"/>
    <w:rsid w:val="005D617C"/>
    <w:rsid w:val="00630984"/>
    <w:rsid w:val="00633BA7"/>
    <w:rsid w:val="00633C2F"/>
    <w:rsid w:val="006440D4"/>
    <w:rsid w:val="006466C1"/>
    <w:rsid w:val="006605B7"/>
    <w:rsid w:val="00691A0B"/>
    <w:rsid w:val="006B5F7C"/>
    <w:rsid w:val="006D1864"/>
    <w:rsid w:val="006E7517"/>
    <w:rsid w:val="006F7C42"/>
    <w:rsid w:val="00736878"/>
    <w:rsid w:val="007628AD"/>
    <w:rsid w:val="0079079B"/>
    <w:rsid w:val="007A1EA1"/>
    <w:rsid w:val="007A222F"/>
    <w:rsid w:val="007A4CC4"/>
    <w:rsid w:val="007B3D5F"/>
    <w:rsid w:val="007C50E5"/>
    <w:rsid w:val="007D5011"/>
    <w:rsid w:val="007E0817"/>
    <w:rsid w:val="007E3C19"/>
    <w:rsid w:val="007E4125"/>
    <w:rsid w:val="007F31F4"/>
    <w:rsid w:val="007F5B99"/>
    <w:rsid w:val="00803E9E"/>
    <w:rsid w:val="00803F1E"/>
    <w:rsid w:val="00804126"/>
    <w:rsid w:val="00816899"/>
    <w:rsid w:val="00843DE5"/>
    <w:rsid w:val="008442F2"/>
    <w:rsid w:val="00845A5B"/>
    <w:rsid w:val="008500E4"/>
    <w:rsid w:val="00861415"/>
    <w:rsid w:val="008669FB"/>
    <w:rsid w:val="008706A2"/>
    <w:rsid w:val="00877309"/>
    <w:rsid w:val="0088150C"/>
    <w:rsid w:val="008B327E"/>
    <w:rsid w:val="008C7B62"/>
    <w:rsid w:val="008D259F"/>
    <w:rsid w:val="008D520D"/>
    <w:rsid w:val="008F4588"/>
    <w:rsid w:val="008F7F99"/>
    <w:rsid w:val="009138EC"/>
    <w:rsid w:val="00925DF8"/>
    <w:rsid w:val="00932461"/>
    <w:rsid w:val="00932E16"/>
    <w:rsid w:val="00937A9F"/>
    <w:rsid w:val="00961AC9"/>
    <w:rsid w:val="00977E43"/>
    <w:rsid w:val="009B4224"/>
    <w:rsid w:val="009F128C"/>
    <w:rsid w:val="009F49B9"/>
    <w:rsid w:val="00A11BAA"/>
    <w:rsid w:val="00A176AA"/>
    <w:rsid w:val="00A843C1"/>
    <w:rsid w:val="00A96550"/>
    <w:rsid w:val="00AA36FD"/>
    <w:rsid w:val="00AA7C36"/>
    <w:rsid w:val="00AB5CAF"/>
    <w:rsid w:val="00AC10DF"/>
    <w:rsid w:val="00AD2470"/>
    <w:rsid w:val="00AD26FB"/>
    <w:rsid w:val="00AD3294"/>
    <w:rsid w:val="00AD3758"/>
    <w:rsid w:val="00AE728E"/>
    <w:rsid w:val="00AF1532"/>
    <w:rsid w:val="00B0037A"/>
    <w:rsid w:val="00B4193E"/>
    <w:rsid w:val="00B5350E"/>
    <w:rsid w:val="00B54A6D"/>
    <w:rsid w:val="00B63786"/>
    <w:rsid w:val="00B73124"/>
    <w:rsid w:val="00B822CC"/>
    <w:rsid w:val="00B82311"/>
    <w:rsid w:val="00B93E2F"/>
    <w:rsid w:val="00BA156A"/>
    <w:rsid w:val="00BA3143"/>
    <w:rsid w:val="00BA5B2E"/>
    <w:rsid w:val="00BA6310"/>
    <w:rsid w:val="00BB2C72"/>
    <w:rsid w:val="00BC43B0"/>
    <w:rsid w:val="00BD2A32"/>
    <w:rsid w:val="00BD2BC8"/>
    <w:rsid w:val="00BD33F5"/>
    <w:rsid w:val="00BD43BC"/>
    <w:rsid w:val="00BF49F1"/>
    <w:rsid w:val="00C1552B"/>
    <w:rsid w:val="00C30A31"/>
    <w:rsid w:val="00C4146A"/>
    <w:rsid w:val="00C42F08"/>
    <w:rsid w:val="00C44455"/>
    <w:rsid w:val="00C660B3"/>
    <w:rsid w:val="00C7475F"/>
    <w:rsid w:val="00C826E3"/>
    <w:rsid w:val="00C909B1"/>
    <w:rsid w:val="00C950C2"/>
    <w:rsid w:val="00CA13F7"/>
    <w:rsid w:val="00CA6DF5"/>
    <w:rsid w:val="00CB2AC3"/>
    <w:rsid w:val="00CB2AF4"/>
    <w:rsid w:val="00CC5D42"/>
    <w:rsid w:val="00CC76A4"/>
    <w:rsid w:val="00CE40B0"/>
    <w:rsid w:val="00D01B42"/>
    <w:rsid w:val="00D05980"/>
    <w:rsid w:val="00D10D9A"/>
    <w:rsid w:val="00D32658"/>
    <w:rsid w:val="00D36387"/>
    <w:rsid w:val="00D41A1D"/>
    <w:rsid w:val="00D43CC9"/>
    <w:rsid w:val="00D45271"/>
    <w:rsid w:val="00D67175"/>
    <w:rsid w:val="00D67D2E"/>
    <w:rsid w:val="00D95F03"/>
    <w:rsid w:val="00DB3CCB"/>
    <w:rsid w:val="00DC2F69"/>
    <w:rsid w:val="00DD1E7A"/>
    <w:rsid w:val="00DF3F52"/>
    <w:rsid w:val="00DF47F3"/>
    <w:rsid w:val="00DF7960"/>
    <w:rsid w:val="00E14435"/>
    <w:rsid w:val="00E1733F"/>
    <w:rsid w:val="00E202DD"/>
    <w:rsid w:val="00E40A2A"/>
    <w:rsid w:val="00E41B0A"/>
    <w:rsid w:val="00E4494B"/>
    <w:rsid w:val="00E57D64"/>
    <w:rsid w:val="00E84467"/>
    <w:rsid w:val="00E97826"/>
    <w:rsid w:val="00EB1737"/>
    <w:rsid w:val="00ED031A"/>
    <w:rsid w:val="00ED18F4"/>
    <w:rsid w:val="00EE6D19"/>
    <w:rsid w:val="00EE7DFF"/>
    <w:rsid w:val="00F0294E"/>
    <w:rsid w:val="00F10A55"/>
    <w:rsid w:val="00F1428F"/>
    <w:rsid w:val="00F22C0C"/>
    <w:rsid w:val="00F24CD9"/>
    <w:rsid w:val="00F26FFF"/>
    <w:rsid w:val="00F46276"/>
    <w:rsid w:val="00F46E8F"/>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85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1"/>
    <w:unhideWhenUsed/>
    <w:qFormat/>
    <w:rsid w:val="00850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1"/>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8500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500E4"/>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1"/>
    <w:unhideWhenUsed/>
    <w:qFormat/>
    <w:rsid w:val="008500E4"/>
    <w:pPr>
      <w:spacing w:after="120"/>
    </w:pPr>
  </w:style>
  <w:style w:type="character" w:customStyle="1" w:styleId="BodyTextChar">
    <w:name w:val="Body Text Char"/>
    <w:basedOn w:val="DefaultParagraphFont"/>
    <w:link w:val="BodyText"/>
    <w:uiPriority w:val="1"/>
    <w:rsid w:val="008500E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500E4"/>
    <w:pPr>
      <w:autoSpaceDE w:val="0"/>
      <w:autoSpaceDN w:val="0"/>
      <w:adjustRightInd w:val="0"/>
    </w:pPr>
    <w:rPr>
      <w:rFonts w:eastAsiaTheme="minorHAnsi"/>
      <w:sz w:val="24"/>
      <w:szCs w:val="24"/>
    </w:rPr>
  </w:style>
  <w:style w:type="paragraph" w:customStyle="1" w:styleId="Default">
    <w:name w:val="Default"/>
    <w:rsid w:val="004E6B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85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1"/>
    <w:unhideWhenUsed/>
    <w:qFormat/>
    <w:rsid w:val="00850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1"/>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8500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500E4"/>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1"/>
    <w:unhideWhenUsed/>
    <w:qFormat/>
    <w:rsid w:val="008500E4"/>
    <w:pPr>
      <w:spacing w:after="120"/>
    </w:pPr>
  </w:style>
  <w:style w:type="character" w:customStyle="1" w:styleId="BodyTextChar">
    <w:name w:val="Body Text Char"/>
    <w:basedOn w:val="DefaultParagraphFont"/>
    <w:link w:val="BodyText"/>
    <w:uiPriority w:val="1"/>
    <w:rsid w:val="008500E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500E4"/>
    <w:pPr>
      <w:autoSpaceDE w:val="0"/>
      <w:autoSpaceDN w:val="0"/>
      <w:adjustRightInd w:val="0"/>
    </w:pPr>
    <w:rPr>
      <w:rFonts w:eastAsiaTheme="minorHAnsi"/>
      <w:sz w:val="24"/>
      <w:szCs w:val="24"/>
    </w:rPr>
  </w:style>
  <w:style w:type="paragraph" w:customStyle="1" w:styleId="Default">
    <w:name w:val="Default"/>
    <w:rsid w:val="004E6B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package" Target="embeddings/Microsoft_Word_Document1.docx"/><Relationship Id="rId9" Type="http://schemas.openxmlformats.org/officeDocument/2006/relationships/hyperlink" Target="http://syllabus.bos.nsw.edu.au/glossary/mat/square/?ajax" TargetMode="External"/><Relationship Id="rId10" Type="http://schemas.openxmlformats.org/officeDocument/2006/relationships/hyperlink" Target="http://syllabus.bos.nsw.edu.au/glossary/mat/rectangle/?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B335-0A75-E048-AA1F-1EA9E2B8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2014-09-04T02:22:00Z</cp:lastPrinted>
  <dcterms:created xsi:type="dcterms:W3CDTF">2015-01-11T22:50:00Z</dcterms:created>
  <dcterms:modified xsi:type="dcterms:W3CDTF">2015-01-11T22:50:00Z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